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A8CF8" w14:textId="77777777" w:rsidR="004840CF" w:rsidRPr="00CF209A" w:rsidRDefault="004840CF" w:rsidP="004840CF">
      <w:pPr>
        <w:rPr>
          <w:rFonts w:cs="Arial"/>
          <w:b/>
          <w:i/>
          <w:color w:val="0000FF"/>
        </w:rPr>
      </w:pPr>
      <w:r w:rsidRPr="00CF209A">
        <w:rPr>
          <w:rFonts w:cs="Arial"/>
          <w:b/>
          <w:i/>
          <w:color w:val="0000FF"/>
        </w:rPr>
        <w:t>Convenis per a l’ús de la plantilla:</w:t>
      </w:r>
    </w:p>
    <w:p w14:paraId="294ED512" w14:textId="77777777" w:rsidR="004840CF" w:rsidRPr="00CF209A" w:rsidRDefault="004840CF" w:rsidP="004840CF">
      <w:pPr>
        <w:rPr>
          <w:rFonts w:cs="Arial"/>
          <w:i/>
          <w:color w:val="0000FF"/>
        </w:rPr>
      </w:pPr>
      <w:r w:rsidRPr="00CF209A">
        <w:rPr>
          <w:rFonts w:cs="Arial"/>
          <w:i/>
          <w:color w:val="0000FF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CF209A">
        <w:rPr>
          <w:rFonts w:cs="Arial"/>
          <w:i/>
          <w:color w:val="0000FF"/>
        </w:rPr>
        <w:t>Arial</w:t>
      </w:r>
      <w:proofErr w:type="spellEnd"/>
      <w:r w:rsidRPr="00CF209A">
        <w:rPr>
          <w:rFonts w:cs="Arial"/>
          <w:i/>
          <w:color w:val="0000FF"/>
        </w:rPr>
        <w:t xml:space="preserve"> 10, normal i en color  negre.</w:t>
      </w:r>
    </w:p>
    <w:tbl>
      <w:tblPr>
        <w:tblpPr w:leftFromText="141" w:rightFromText="141" w:vertAnchor="page" w:horzAnchor="margin" w:tblpX="108" w:tblpY="4007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4840CF" w:rsidRPr="00CF209A" w14:paraId="4F225B29" w14:textId="77777777" w:rsidTr="004840CF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50D83F" w14:textId="77777777" w:rsidR="004840CF" w:rsidRPr="00CF209A" w:rsidRDefault="004840CF" w:rsidP="004840CF">
            <w:pPr>
              <w:spacing w:after="0"/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84D861" w14:textId="77777777"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6DE5DE" w14:textId="77777777"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184D51" w14:textId="77777777"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5AE3D5" w14:textId="77777777"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E34030" w14:textId="77777777"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4840CF" w:rsidRPr="00CF209A" w14:paraId="1F174E4D" w14:textId="77777777" w:rsidTr="004840CF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7410190B" w14:textId="77777777"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289DC371" w14:textId="77777777"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475F970C" w14:textId="77777777"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39328EC3" w14:textId="77777777"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639B9BCA" w14:textId="77777777"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63B48320" w14:textId="77777777"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</w:tr>
      <w:tr w:rsidR="004840CF" w:rsidRPr="00CF209A" w14:paraId="25939FDE" w14:textId="77777777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41F" w14:textId="77777777" w:rsidR="004840CF" w:rsidRPr="00CF209A" w:rsidRDefault="004840CF" w:rsidP="00783F20">
            <w:pPr>
              <w:spacing w:before="20" w:after="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5349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230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6AB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86E8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07/03/2013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4A1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07/03/2013</w:t>
            </w:r>
          </w:p>
        </w:tc>
      </w:tr>
      <w:tr w:rsidR="00C20C56" w:rsidRPr="00CF209A" w14:paraId="0C545858" w14:textId="77777777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726" w14:textId="77777777" w:rsidR="00C20C56" w:rsidRPr="00CF209A" w:rsidRDefault="00C20C56" w:rsidP="00D0250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BED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CC1C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0F23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77B2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17/07/2013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A87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17/07/2013</w:t>
            </w:r>
          </w:p>
        </w:tc>
      </w:tr>
      <w:tr w:rsidR="00C20C56" w:rsidRPr="00CF209A" w14:paraId="52FE1F07" w14:textId="77777777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FA5" w14:textId="77777777" w:rsidR="00C20C56" w:rsidRPr="00CF209A" w:rsidRDefault="00C20C56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6ED7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D42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02F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716F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19/11/2913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84E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19/11/2913</w:t>
            </w:r>
          </w:p>
        </w:tc>
      </w:tr>
      <w:tr w:rsidR="00C20C56" w:rsidRPr="00CF209A" w14:paraId="16E356B3" w14:textId="77777777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F73" w14:textId="77777777" w:rsidR="00C20C56" w:rsidRPr="00CF209A" w:rsidRDefault="00C20C56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3BCC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E60A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AD0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47D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1/02/2014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85B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03/02/2014</w:t>
            </w:r>
          </w:p>
        </w:tc>
      </w:tr>
      <w:tr w:rsidR="00C20C56" w:rsidRPr="00CF209A" w14:paraId="2287BE52" w14:textId="77777777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A20" w14:textId="77777777" w:rsidR="00C20C56" w:rsidRPr="00CF209A" w:rsidRDefault="00C20C56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F0D6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18F5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955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BC3" w14:textId="77777777" w:rsidR="00C20C56" w:rsidRPr="00CF209A" w:rsidRDefault="00D02503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21/09/2015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64A" w14:textId="77777777" w:rsidR="00C20C56" w:rsidRPr="00CF209A" w:rsidRDefault="00D02503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26/09/2015</w:t>
            </w:r>
          </w:p>
        </w:tc>
      </w:tr>
      <w:tr w:rsidR="00C20C56" w:rsidRPr="00CF209A" w14:paraId="35B37D42" w14:textId="77777777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46C" w14:textId="77777777" w:rsidR="00C20C56" w:rsidRPr="00CF209A" w:rsidRDefault="00C20C56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BC2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0A3A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A5C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CB7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488" w14:textId="77777777"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F953A9" w:rsidRPr="00CF209A" w14:paraId="2BF2EF11" w14:textId="77777777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D60" w14:textId="77777777" w:rsidR="00F953A9" w:rsidRPr="00CF209A" w:rsidRDefault="00F953A9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1E5" w14:textId="77777777"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35C0" w14:textId="77777777"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C22" w14:textId="77777777"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15D5" w14:textId="77777777"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725C" w14:textId="77777777"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14:paraId="21CA2922" w14:textId="77777777" w:rsidR="004840CF" w:rsidRPr="00CF209A" w:rsidRDefault="004840CF" w:rsidP="00AD190D">
      <w:pPr>
        <w:spacing w:after="0"/>
        <w:rPr>
          <w:b/>
          <w:sz w:val="16"/>
        </w:rPr>
      </w:pPr>
    </w:p>
    <w:p w14:paraId="6398BB8A" w14:textId="77777777" w:rsidR="004840CF" w:rsidRPr="00CF209A" w:rsidRDefault="004840CF" w:rsidP="00AD190D">
      <w:pPr>
        <w:spacing w:after="0"/>
        <w:rPr>
          <w:b/>
          <w:sz w:val="16"/>
        </w:rPr>
      </w:pPr>
    </w:p>
    <w:p w14:paraId="755F9431" w14:textId="77777777" w:rsidR="004840CF" w:rsidRPr="00CF209A" w:rsidRDefault="004840CF" w:rsidP="004840CF">
      <w:pPr>
        <w:rPr>
          <w:rFonts w:cs="Arial"/>
          <w:i/>
          <w:color w:val="0000FF"/>
        </w:rPr>
      </w:pPr>
      <w:r w:rsidRPr="00CF209A">
        <w:rPr>
          <w:rFonts w:cs="Arial"/>
          <w:b/>
          <w:i/>
          <w:color w:val="0000FF"/>
        </w:rPr>
        <w:t>Històric de revisions de la plantilla (esborreu-lo abans d’usar)</w:t>
      </w: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840CF" w:rsidRPr="00CF209A" w14:paraId="18AB1CBD" w14:textId="77777777" w:rsidTr="004840CF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14:paraId="6EC50DB0" w14:textId="77777777" w:rsidR="004840CF" w:rsidRPr="00CF209A" w:rsidRDefault="004840CF" w:rsidP="004840CF">
            <w:pPr>
              <w:spacing w:after="0"/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14:paraId="777A459D" w14:textId="77777777" w:rsidR="004840CF" w:rsidRPr="00CF209A" w:rsidRDefault="004840CF" w:rsidP="004840CF">
      <w:pPr>
        <w:spacing w:after="0"/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4840CF" w:rsidRPr="00CF209A" w14:paraId="3B92674E" w14:textId="77777777" w:rsidTr="004840CF">
        <w:trPr>
          <w:trHeight w:val="267"/>
        </w:trPr>
        <w:tc>
          <w:tcPr>
            <w:tcW w:w="922" w:type="dxa"/>
            <w:shd w:val="clear" w:color="auto" w:fill="E6E6E6"/>
          </w:tcPr>
          <w:p w14:paraId="28CD98C4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726A4D13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731BC2BE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0B0AE225" w14:textId="77777777"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7D211E" w:rsidRPr="00CF209A" w14:paraId="52D7727D" w14:textId="77777777" w:rsidTr="004840CF">
        <w:trPr>
          <w:trHeight w:val="236"/>
        </w:trPr>
        <w:tc>
          <w:tcPr>
            <w:tcW w:w="922" w:type="dxa"/>
          </w:tcPr>
          <w:p w14:paraId="7A91E836" w14:textId="77777777" w:rsidR="007D211E" w:rsidRPr="00CF209A" w:rsidRDefault="00D02503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0</w:t>
            </w:r>
          </w:p>
        </w:tc>
        <w:tc>
          <w:tcPr>
            <w:tcW w:w="1572" w:type="dxa"/>
          </w:tcPr>
          <w:p w14:paraId="4A864764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Estructura dels apartats</w:t>
            </w:r>
          </w:p>
        </w:tc>
        <w:tc>
          <w:tcPr>
            <w:tcW w:w="1263" w:type="dxa"/>
          </w:tcPr>
          <w:p w14:paraId="1C6DB733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</w:rPr>
            </w:pPr>
            <w:r w:rsidRPr="00CF209A">
              <w:rPr>
                <w:rFonts w:cs="Arial"/>
                <w:i/>
                <w:color w:val="0000FF"/>
              </w:rPr>
              <w:t>17/07/2013</w:t>
            </w:r>
          </w:p>
        </w:tc>
        <w:tc>
          <w:tcPr>
            <w:tcW w:w="5399" w:type="dxa"/>
          </w:tcPr>
          <w:p w14:paraId="3819DA46" w14:textId="77777777" w:rsidR="007D211E" w:rsidRPr="00CF209A" w:rsidRDefault="007D211E" w:rsidP="007D211E">
            <w:pPr>
              <w:spacing w:before="20" w:after="20"/>
              <w:jc w:val="left"/>
              <w:rPr>
                <w:rFonts w:cs="Arial"/>
              </w:rPr>
            </w:pPr>
            <w:r w:rsidRPr="00CF209A">
              <w:rPr>
                <w:i/>
                <w:color w:val="0000FF"/>
              </w:rPr>
              <w:t>Millora de les instruccions de com complimentar la plantilla i afegits exemples de taules que s'extreuen de HP ALM.</w:t>
            </w:r>
          </w:p>
        </w:tc>
      </w:tr>
      <w:tr w:rsidR="007D211E" w:rsidRPr="00CF209A" w14:paraId="302B4254" w14:textId="77777777" w:rsidTr="004840CF">
        <w:trPr>
          <w:trHeight w:val="236"/>
        </w:trPr>
        <w:tc>
          <w:tcPr>
            <w:tcW w:w="922" w:type="dxa"/>
          </w:tcPr>
          <w:p w14:paraId="2E50150E" w14:textId="77777777" w:rsidR="007D211E" w:rsidRPr="00CF209A" w:rsidRDefault="00D02503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1</w:t>
            </w:r>
          </w:p>
        </w:tc>
        <w:tc>
          <w:tcPr>
            <w:tcW w:w="1572" w:type="dxa"/>
          </w:tcPr>
          <w:p w14:paraId="5144864A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6</w:t>
            </w:r>
          </w:p>
        </w:tc>
        <w:tc>
          <w:tcPr>
            <w:tcW w:w="1263" w:type="dxa"/>
          </w:tcPr>
          <w:p w14:paraId="4CE0944E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19/11/2913</w:t>
            </w:r>
          </w:p>
        </w:tc>
        <w:tc>
          <w:tcPr>
            <w:tcW w:w="5399" w:type="dxa"/>
          </w:tcPr>
          <w:p w14:paraId="5EA662DB" w14:textId="77777777" w:rsidR="007D211E" w:rsidRPr="00CF209A" w:rsidRDefault="007D211E" w:rsidP="007D211E">
            <w:pPr>
              <w:spacing w:before="20" w:after="2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Indicadors obligatoris del resultat de proves de rendiment</w:t>
            </w:r>
          </w:p>
        </w:tc>
      </w:tr>
      <w:tr w:rsidR="007D211E" w:rsidRPr="00CF209A" w14:paraId="35556545" w14:textId="77777777" w:rsidTr="004840CF">
        <w:trPr>
          <w:trHeight w:val="236"/>
        </w:trPr>
        <w:tc>
          <w:tcPr>
            <w:tcW w:w="922" w:type="dxa"/>
          </w:tcPr>
          <w:p w14:paraId="069C5108" w14:textId="77777777" w:rsidR="007D211E" w:rsidRPr="00CF209A" w:rsidRDefault="00D02503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2</w:t>
            </w:r>
          </w:p>
        </w:tc>
        <w:tc>
          <w:tcPr>
            <w:tcW w:w="1572" w:type="dxa"/>
          </w:tcPr>
          <w:p w14:paraId="35DD6272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3;  6.3</w:t>
            </w:r>
          </w:p>
        </w:tc>
        <w:tc>
          <w:tcPr>
            <w:tcW w:w="1263" w:type="dxa"/>
          </w:tcPr>
          <w:p w14:paraId="09166E48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3/02/2014</w:t>
            </w:r>
          </w:p>
        </w:tc>
        <w:tc>
          <w:tcPr>
            <w:tcW w:w="5399" w:type="dxa"/>
          </w:tcPr>
          <w:p w14:paraId="3C9182D8" w14:textId="77777777" w:rsidR="007D211E" w:rsidRPr="00CF209A" w:rsidRDefault="007D211E" w:rsidP="007D211E">
            <w:pPr>
              <w:spacing w:before="20" w:after="2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Implementació del model de qualitat per a aplicacions mòbils</w:t>
            </w:r>
          </w:p>
        </w:tc>
      </w:tr>
      <w:tr w:rsidR="007D211E" w:rsidRPr="00CF209A" w14:paraId="0899526D" w14:textId="77777777" w:rsidTr="004840CF">
        <w:trPr>
          <w:trHeight w:val="251"/>
        </w:trPr>
        <w:tc>
          <w:tcPr>
            <w:tcW w:w="922" w:type="dxa"/>
          </w:tcPr>
          <w:p w14:paraId="281AE8E0" w14:textId="77777777" w:rsidR="007D211E" w:rsidRPr="00CF209A" w:rsidRDefault="00D02503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3</w:t>
            </w:r>
          </w:p>
        </w:tc>
        <w:tc>
          <w:tcPr>
            <w:tcW w:w="1572" w:type="dxa"/>
          </w:tcPr>
          <w:p w14:paraId="2B64A6ED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Model plantilla</w:t>
            </w:r>
          </w:p>
        </w:tc>
        <w:tc>
          <w:tcPr>
            <w:tcW w:w="1263" w:type="dxa"/>
          </w:tcPr>
          <w:p w14:paraId="4F64ABDC" w14:textId="77777777"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20/3/2014</w:t>
            </w:r>
          </w:p>
        </w:tc>
        <w:tc>
          <w:tcPr>
            <w:tcW w:w="5399" w:type="dxa"/>
          </w:tcPr>
          <w:p w14:paraId="642207FD" w14:textId="77777777" w:rsidR="007D211E" w:rsidRPr="00CF209A" w:rsidRDefault="007D211E" w:rsidP="007D211E">
            <w:pPr>
              <w:spacing w:before="20" w:after="20"/>
              <w:jc w:val="left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Normativa Nomenclatura de fitxers per a documents electrònics</w:t>
            </w:r>
          </w:p>
        </w:tc>
      </w:tr>
      <w:tr w:rsidR="004840CF" w:rsidRPr="00CF209A" w14:paraId="67BE7EF3" w14:textId="77777777" w:rsidTr="004840CF">
        <w:trPr>
          <w:trHeight w:val="251"/>
        </w:trPr>
        <w:tc>
          <w:tcPr>
            <w:tcW w:w="922" w:type="dxa"/>
          </w:tcPr>
          <w:p w14:paraId="7CFBC715" w14:textId="77777777" w:rsidR="004840CF" w:rsidRPr="00CF209A" w:rsidRDefault="00D02503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4</w:t>
            </w:r>
          </w:p>
        </w:tc>
        <w:tc>
          <w:tcPr>
            <w:tcW w:w="1572" w:type="dxa"/>
          </w:tcPr>
          <w:p w14:paraId="62116644" w14:textId="77777777" w:rsidR="004840CF" w:rsidRPr="00CF209A" w:rsidRDefault="00D02503" w:rsidP="005B326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Tots</w:t>
            </w:r>
          </w:p>
        </w:tc>
        <w:tc>
          <w:tcPr>
            <w:tcW w:w="1263" w:type="dxa"/>
          </w:tcPr>
          <w:p w14:paraId="508D1F6F" w14:textId="77777777" w:rsidR="004840CF" w:rsidRPr="00CF209A" w:rsidRDefault="00D02503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21/09/2015</w:t>
            </w:r>
          </w:p>
        </w:tc>
        <w:tc>
          <w:tcPr>
            <w:tcW w:w="5399" w:type="dxa"/>
          </w:tcPr>
          <w:p w14:paraId="50FBD245" w14:textId="77777777" w:rsidR="004840CF" w:rsidRPr="00CF209A" w:rsidRDefault="00D02503" w:rsidP="004840CF">
            <w:pPr>
              <w:spacing w:before="20" w:after="20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Simplificació dels apartats</w:t>
            </w:r>
          </w:p>
        </w:tc>
      </w:tr>
      <w:tr w:rsidR="00F953A9" w:rsidRPr="00CF209A" w14:paraId="02383ABD" w14:textId="77777777" w:rsidTr="004840CF">
        <w:trPr>
          <w:trHeight w:val="251"/>
        </w:trPr>
        <w:tc>
          <w:tcPr>
            <w:tcW w:w="922" w:type="dxa"/>
          </w:tcPr>
          <w:p w14:paraId="121920F9" w14:textId="77777777" w:rsidR="00F953A9" w:rsidRPr="00CF209A" w:rsidRDefault="00F953A9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912AB20" w14:textId="77777777" w:rsidR="00F953A9" w:rsidRPr="00CF209A" w:rsidRDefault="00F953A9" w:rsidP="005B326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0C3BCD16" w14:textId="77777777" w:rsidR="00F953A9" w:rsidRPr="00CF209A" w:rsidRDefault="00F953A9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D376C07" w14:textId="77777777" w:rsidR="00F953A9" w:rsidRPr="00CF209A" w:rsidRDefault="00F953A9" w:rsidP="004840C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</w:tbl>
    <w:p w14:paraId="4232113E" w14:textId="77777777" w:rsidR="004840CF" w:rsidRPr="00CF209A" w:rsidRDefault="004840CF" w:rsidP="004840CF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i/>
          <w:color w:val="0000FF"/>
        </w:rPr>
      </w:pPr>
      <w:r w:rsidRPr="00CF209A">
        <w:rPr>
          <w:rFonts w:cs="Arial"/>
          <w:i/>
          <w:iCs/>
          <w:color w:val="0000FF"/>
        </w:rPr>
        <w:t>Nota:</w:t>
      </w:r>
      <w:r w:rsidRPr="00CF209A">
        <w:rPr>
          <w:rFonts w:cs="Arial"/>
          <w:i/>
          <w:iCs/>
          <w:color w:val="0000FF"/>
        </w:rPr>
        <w:tab/>
        <w:t xml:space="preserve">Es recorda que s’ha de complimentar el registre de canvis del document a lliurar i </w:t>
      </w:r>
      <w:proofErr w:type="spellStart"/>
      <w:r w:rsidRPr="00CF209A">
        <w:rPr>
          <w:rFonts w:cs="Arial"/>
          <w:i/>
          <w:iCs/>
          <w:color w:val="0000FF"/>
        </w:rPr>
        <w:t>renombrar</w:t>
      </w:r>
      <w:proofErr w:type="spellEnd"/>
      <w:r w:rsidRPr="00CF209A">
        <w:rPr>
          <w:rFonts w:cs="Arial"/>
          <w:i/>
          <w:iCs/>
          <w:color w:val="0000FF"/>
        </w:rPr>
        <w:t xml:space="preserve"> el fitxer. El text de peu de pàgina es pot actualitzar clicant  </w:t>
      </w:r>
      <w:r w:rsidRPr="00CF209A">
        <w:rPr>
          <w:rFonts w:cs="Arial"/>
          <w:color w:val="0000FF"/>
          <w:highlight w:val="lightGray"/>
        </w:rPr>
        <w:t>F9</w:t>
      </w:r>
      <w:r w:rsidRPr="00CF209A">
        <w:rPr>
          <w:rFonts w:cs="Arial"/>
          <w:color w:val="0000FF"/>
        </w:rPr>
        <w:t xml:space="preserve"> </w:t>
      </w:r>
      <w:r w:rsidRPr="00CF209A">
        <w:rPr>
          <w:rFonts w:cs="Arial"/>
          <w:i/>
          <w:color w:val="0000FF"/>
        </w:rPr>
        <w:t>.</w:t>
      </w:r>
    </w:p>
    <w:p w14:paraId="15CC544A" w14:textId="77777777" w:rsidR="004840CF" w:rsidRPr="00CF209A" w:rsidRDefault="004840CF" w:rsidP="004840CF">
      <w:pPr>
        <w:spacing w:after="200" w:line="276" w:lineRule="auto"/>
        <w:jc w:val="left"/>
        <w:rPr>
          <w:rFonts w:cs="Arial"/>
          <w:i/>
          <w:color w:val="0000FF"/>
        </w:rPr>
      </w:pPr>
    </w:p>
    <w:p w14:paraId="5ACA606A" w14:textId="77777777" w:rsidR="00AD190D" w:rsidRPr="00CF209A" w:rsidRDefault="00AD190D" w:rsidP="00AD190D">
      <w:pPr>
        <w:spacing w:after="0"/>
        <w:rPr>
          <w:i/>
          <w:color w:val="FF0000"/>
          <w:sz w:val="16"/>
        </w:rPr>
      </w:pPr>
    </w:p>
    <w:p w14:paraId="20E1B1EE" w14:textId="77777777" w:rsidR="00F953A9" w:rsidRPr="00CF209A" w:rsidRDefault="00F953A9">
      <w:pPr>
        <w:spacing w:after="0"/>
        <w:jc w:val="left"/>
        <w:rPr>
          <w:b/>
          <w:i/>
          <w:color w:val="0000FF"/>
          <w:sz w:val="16"/>
        </w:rPr>
      </w:pPr>
      <w:r w:rsidRPr="00CF209A">
        <w:rPr>
          <w:b/>
          <w:i/>
          <w:color w:val="0000FF"/>
          <w:sz w:val="16"/>
        </w:rPr>
        <w:br w:type="page"/>
      </w:r>
    </w:p>
    <w:tbl>
      <w:tblPr>
        <w:tblpPr w:leftFromText="141" w:rightFromText="141" w:vertAnchor="page" w:horzAnchor="margin" w:tblpX="108" w:tblpY="2446"/>
        <w:tblW w:w="9180" w:type="dxa"/>
        <w:tblLook w:val="01E0" w:firstRow="1" w:lastRow="1" w:firstColumn="1" w:lastColumn="1" w:noHBand="0" w:noVBand="0"/>
      </w:tblPr>
      <w:tblGrid>
        <w:gridCol w:w="872"/>
        <w:gridCol w:w="1476"/>
        <w:gridCol w:w="2136"/>
        <w:gridCol w:w="1883"/>
        <w:gridCol w:w="1388"/>
        <w:gridCol w:w="1425"/>
      </w:tblGrid>
      <w:tr w:rsidR="00F953A9" w:rsidRPr="00CF209A" w14:paraId="791A6B73" w14:textId="77777777" w:rsidTr="00F953A9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73AEC3" w14:textId="77777777" w:rsidR="00F953A9" w:rsidRPr="00CF209A" w:rsidRDefault="00F953A9" w:rsidP="00AD0368">
            <w:pPr>
              <w:ind w:left="1416" w:hanging="1416"/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lastRenderedPageBreak/>
              <w:t>Revisió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042444" w14:textId="77777777"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Redactat per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F00BBB" w14:textId="77777777"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Revisat per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FF0CA1" w14:textId="77777777"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Aprovat per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945487" w14:textId="77777777"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Data aprovació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7BA94A" w14:textId="77777777"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Data publicació</w:t>
            </w:r>
          </w:p>
        </w:tc>
      </w:tr>
      <w:tr w:rsidR="00F953A9" w:rsidRPr="00CF209A" w14:paraId="6ECF3047" w14:textId="77777777" w:rsidTr="00F953A9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05990661" w14:textId="77777777"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nil"/>
            </w:tcBorders>
          </w:tcPr>
          <w:p w14:paraId="5A96646B" w14:textId="77777777"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14:paraId="56974B04" w14:textId="77777777"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1883" w:type="dxa"/>
            <w:tcBorders>
              <w:left w:val="nil"/>
              <w:bottom w:val="single" w:sz="4" w:space="0" w:color="auto"/>
              <w:right w:val="nil"/>
            </w:tcBorders>
          </w:tcPr>
          <w:p w14:paraId="0525B2BF" w14:textId="77777777"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1388" w:type="dxa"/>
            <w:tcBorders>
              <w:left w:val="nil"/>
              <w:bottom w:val="single" w:sz="4" w:space="0" w:color="auto"/>
              <w:right w:val="nil"/>
            </w:tcBorders>
          </w:tcPr>
          <w:p w14:paraId="1246F825" w14:textId="77777777"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</w:tcPr>
          <w:p w14:paraId="47AA641B" w14:textId="77777777" w:rsidR="00F953A9" w:rsidRPr="00CF209A" w:rsidRDefault="00F953A9" w:rsidP="00AD0368">
            <w:pPr>
              <w:rPr>
                <w:rFonts w:cs="Arial"/>
              </w:rPr>
            </w:pPr>
          </w:p>
        </w:tc>
      </w:tr>
      <w:tr w:rsidR="00F953A9" w:rsidRPr="00CF209A" w14:paraId="6E78F58A" w14:textId="77777777" w:rsidTr="00F953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725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9F4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C25F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69FD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096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D86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F953A9" w:rsidRPr="00CF209A" w14:paraId="13212D84" w14:textId="77777777" w:rsidTr="00F953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A140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E04D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D1D2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C0C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4BE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495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F953A9" w:rsidRPr="00CF209A" w14:paraId="574EB6BE" w14:textId="77777777" w:rsidTr="00F953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DC11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471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E17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466F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CE25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F4C" w14:textId="77777777"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14:paraId="01C57297" w14:textId="77777777" w:rsidR="00F953A9" w:rsidRPr="00CF209A" w:rsidRDefault="00F953A9" w:rsidP="00AD190D">
      <w:pPr>
        <w:spacing w:after="0"/>
        <w:rPr>
          <w:rFonts w:cs="Arial"/>
          <w:b/>
          <w:i/>
          <w:color w:val="0000FF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E2417" w:rsidRPr="00CF209A" w14:paraId="6C63D6E1" w14:textId="77777777" w:rsidTr="00A45634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14:paraId="0EC9BCFC" w14:textId="77777777" w:rsidR="003E2417" w:rsidRPr="00CF209A" w:rsidRDefault="003E2417" w:rsidP="00F953A9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 xml:space="preserve">Registre de </w:t>
            </w:r>
            <w:r w:rsidR="00F953A9" w:rsidRPr="00CF209A">
              <w:rPr>
                <w:rFonts w:cs="Arial"/>
              </w:rPr>
              <w:t>canvis del document</w:t>
            </w:r>
          </w:p>
        </w:tc>
      </w:tr>
    </w:tbl>
    <w:p w14:paraId="4D376395" w14:textId="77777777" w:rsidR="003E2417" w:rsidRPr="00CF209A" w:rsidRDefault="003E2417" w:rsidP="00BA1506">
      <w:pPr>
        <w:spacing w:after="0"/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1559"/>
        <w:gridCol w:w="1559"/>
        <w:gridCol w:w="5103"/>
      </w:tblGrid>
      <w:tr w:rsidR="003E2417" w:rsidRPr="00CF209A" w14:paraId="3282C7C7" w14:textId="77777777" w:rsidTr="00F953A9">
        <w:trPr>
          <w:trHeight w:val="267"/>
        </w:trPr>
        <w:tc>
          <w:tcPr>
            <w:tcW w:w="935" w:type="dxa"/>
            <w:shd w:val="clear" w:color="auto" w:fill="E6E6E6"/>
          </w:tcPr>
          <w:p w14:paraId="60F4300E" w14:textId="77777777" w:rsidR="003E2417" w:rsidRPr="00CF209A" w:rsidRDefault="003772F2" w:rsidP="003772F2">
            <w:pPr>
              <w:spacing w:before="20" w:after="20"/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R</w:t>
            </w:r>
            <w:r w:rsidR="003E2417" w:rsidRPr="00CF209A">
              <w:rPr>
                <w:rFonts w:cs="Arial"/>
              </w:rPr>
              <w:t>e</w:t>
            </w:r>
            <w:r w:rsidRPr="00CF209A">
              <w:rPr>
                <w:rFonts w:cs="Arial"/>
              </w:rPr>
              <w:t>vis</w:t>
            </w:r>
            <w:r w:rsidR="003E2417" w:rsidRPr="00CF209A">
              <w:rPr>
                <w:rFonts w:cs="Arial"/>
              </w:rPr>
              <w:t>ió</w:t>
            </w:r>
          </w:p>
        </w:tc>
        <w:tc>
          <w:tcPr>
            <w:tcW w:w="1559" w:type="dxa"/>
            <w:shd w:val="clear" w:color="auto" w:fill="E6E6E6"/>
          </w:tcPr>
          <w:p w14:paraId="12E47CA1" w14:textId="77777777" w:rsidR="003E2417" w:rsidRPr="00CF209A" w:rsidRDefault="0059239C" w:rsidP="00851866">
            <w:pPr>
              <w:spacing w:before="20" w:after="20"/>
              <w:jc w:val="center"/>
              <w:rPr>
                <w:rFonts w:cs="Arial"/>
                <w:b/>
              </w:rPr>
            </w:pPr>
            <w:r w:rsidRPr="00CF209A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628DE369" w14:textId="77777777" w:rsidR="003E2417" w:rsidRPr="00CF209A" w:rsidRDefault="003E2417" w:rsidP="00BA1506">
            <w:pPr>
              <w:spacing w:before="20" w:after="20"/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 xml:space="preserve">Data </w:t>
            </w:r>
            <w:r w:rsidR="00BA1506" w:rsidRPr="00CF209A">
              <w:rPr>
                <w:rFonts w:cs="Arial"/>
              </w:rPr>
              <w:t>M</w:t>
            </w:r>
            <w:r w:rsidRPr="00CF209A">
              <w:rPr>
                <w:rFonts w:cs="Arial"/>
              </w:rPr>
              <w:t>odificació</w:t>
            </w:r>
          </w:p>
        </w:tc>
        <w:tc>
          <w:tcPr>
            <w:tcW w:w="5103" w:type="dxa"/>
            <w:shd w:val="clear" w:color="auto" w:fill="E6E6E6"/>
          </w:tcPr>
          <w:p w14:paraId="785A1273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  <w:b/>
              </w:rPr>
            </w:pPr>
            <w:r w:rsidRPr="00CF209A">
              <w:rPr>
                <w:rFonts w:cs="Arial"/>
              </w:rPr>
              <w:t>Motiu del canvi</w:t>
            </w:r>
          </w:p>
        </w:tc>
      </w:tr>
      <w:tr w:rsidR="00582D05" w:rsidRPr="00CF209A" w14:paraId="45A58F5F" w14:textId="77777777" w:rsidTr="00F953A9">
        <w:trPr>
          <w:trHeight w:val="236"/>
        </w:trPr>
        <w:tc>
          <w:tcPr>
            <w:tcW w:w="935" w:type="dxa"/>
          </w:tcPr>
          <w:p w14:paraId="5E36FCD3" w14:textId="77777777" w:rsidR="00582D05" w:rsidRPr="00CF209A" w:rsidRDefault="00582D05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E8E1B31" w14:textId="77777777" w:rsidR="00582D05" w:rsidRPr="00CF209A" w:rsidRDefault="00582D05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2CB62043" w14:textId="77777777" w:rsidR="00582D05" w:rsidRPr="00CF209A" w:rsidRDefault="00582D05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14:paraId="62006EBF" w14:textId="77777777" w:rsidR="00582D05" w:rsidRPr="00CF209A" w:rsidRDefault="00582D05" w:rsidP="00800062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3E2417" w:rsidRPr="00CF209A" w14:paraId="58897858" w14:textId="77777777" w:rsidTr="00F953A9">
        <w:trPr>
          <w:trHeight w:val="236"/>
        </w:trPr>
        <w:tc>
          <w:tcPr>
            <w:tcW w:w="935" w:type="dxa"/>
          </w:tcPr>
          <w:p w14:paraId="7B79FE42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121C2683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5CFE1EDE" w14:textId="77777777"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14:paraId="1BF31C18" w14:textId="77777777" w:rsidR="003E2417" w:rsidRPr="00CF209A" w:rsidRDefault="003E2417" w:rsidP="00D45772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3E2417" w:rsidRPr="00CF209A" w14:paraId="3DAD791B" w14:textId="77777777" w:rsidTr="00F953A9">
        <w:trPr>
          <w:trHeight w:val="251"/>
        </w:trPr>
        <w:tc>
          <w:tcPr>
            <w:tcW w:w="935" w:type="dxa"/>
          </w:tcPr>
          <w:p w14:paraId="2CDAA794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5B5BA9E9" w14:textId="77777777" w:rsidR="003E2417" w:rsidRPr="00CF209A" w:rsidRDefault="003E2417" w:rsidP="00EC61FD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669244FB" w14:textId="77777777"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14:paraId="146D3C42" w14:textId="77777777" w:rsidR="003E2417" w:rsidRPr="00CF209A" w:rsidRDefault="003E2417" w:rsidP="00D45772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3E2417" w:rsidRPr="00CF209A" w14:paraId="1433BF5C" w14:textId="77777777" w:rsidTr="00F953A9">
        <w:trPr>
          <w:trHeight w:val="267"/>
        </w:trPr>
        <w:tc>
          <w:tcPr>
            <w:tcW w:w="935" w:type="dxa"/>
          </w:tcPr>
          <w:p w14:paraId="430BE570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3A6DD15B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22055778" w14:textId="77777777"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14:paraId="41F94E0A" w14:textId="77777777"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</w:tr>
      <w:tr w:rsidR="003E2417" w:rsidRPr="00CF209A" w14:paraId="77FFAC30" w14:textId="77777777" w:rsidTr="00F953A9">
        <w:trPr>
          <w:trHeight w:val="251"/>
        </w:trPr>
        <w:tc>
          <w:tcPr>
            <w:tcW w:w="935" w:type="dxa"/>
          </w:tcPr>
          <w:p w14:paraId="2040EB37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58C58B2" w14:textId="77777777"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24339BF4" w14:textId="77777777"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14:paraId="6AF299B5" w14:textId="77777777"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</w:tr>
    </w:tbl>
    <w:p w14:paraId="267D9BF5" w14:textId="77777777" w:rsidR="006C3190" w:rsidRPr="00CF209A" w:rsidRDefault="006C3190" w:rsidP="00AD08EA">
      <w:pPr>
        <w:rPr>
          <w:rFonts w:cs="Arial"/>
          <w:i/>
          <w:color w:val="0000FF"/>
        </w:rPr>
      </w:pPr>
    </w:p>
    <w:p w14:paraId="3BD4DCD9" w14:textId="77777777" w:rsidR="003E2417" w:rsidRPr="00CF209A" w:rsidRDefault="003E2417" w:rsidP="0006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left"/>
        <w:rPr>
          <w:rFonts w:cs="Arial"/>
        </w:rPr>
      </w:pPr>
      <w:r w:rsidRPr="00CF209A">
        <w:rPr>
          <w:rFonts w:cs="Arial"/>
        </w:rPr>
        <w:t>RESPONSABLE DEL DOCUMENT:</w:t>
      </w:r>
      <w:r w:rsidR="00AF53DA" w:rsidRPr="00CF209A">
        <w:rPr>
          <w:rFonts w:cs="Arial"/>
        </w:rPr>
        <w:t xml:space="preserve"> </w:t>
      </w:r>
    </w:p>
    <w:p w14:paraId="70293850" w14:textId="77777777" w:rsidR="003E2417" w:rsidRPr="00CF209A" w:rsidRDefault="003E2417" w:rsidP="00647CF3">
      <w:pPr>
        <w:rPr>
          <w:sz w:val="8"/>
        </w:rPr>
      </w:pPr>
    </w:p>
    <w:p w14:paraId="786239D7" w14:textId="77777777" w:rsidR="00385013" w:rsidRPr="00CF209A" w:rsidRDefault="00385013" w:rsidP="003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CF209A">
        <w:rPr>
          <w:b/>
          <w:bCs/>
          <w:color w:val="000080"/>
          <w:sz w:val="24"/>
          <w:szCs w:val="24"/>
        </w:rPr>
        <w:tab/>
      </w:r>
      <w:r w:rsidR="00647CF3" w:rsidRPr="00CF209A">
        <w:rPr>
          <w:bCs/>
          <w:color w:val="000080"/>
          <w:sz w:val="24"/>
          <w:szCs w:val="24"/>
        </w:rPr>
        <w:t>Í N D E X</w:t>
      </w:r>
      <w:r w:rsidRPr="00CF209A">
        <w:rPr>
          <w:bCs/>
          <w:color w:val="000080"/>
          <w:sz w:val="24"/>
          <w:szCs w:val="24"/>
        </w:rPr>
        <w:tab/>
      </w:r>
    </w:p>
    <w:p w14:paraId="6B51D2C8" w14:textId="77777777" w:rsidR="00C40C6A" w:rsidRPr="00CF209A" w:rsidRDefault="00C40C6A" w:rsidP="00C40C6A">
      <w:pPr>
        <w:pBdr>
          <w:top w:val="single" w:sz="4" w:space="1" w:color="auto"/>
        </w:pBdr>
        <w:rPr>
          <w:u w:val="single"/>
        </w:rPr>
      </w:pPr>
    </w:p>
    <w:p w14:paraId="3D102F3A" w14:textId="77777777" w:rsidR="00E21A28" w:rsidRPr="00CF209A" w:rsidRDefault="00FC7E87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b/>
          <w:sz w:val="24"/>
        </w:rPr>
        <w:fldChar w:fldCharType="begin"/>
      </w:r>
      <w:r w:rsidR="00E86803" w:rsidRPr="00CF209A">
        <w:rPr>
          <w:b/>
          <w:sz w:val="24"/>
        </w:rPr>
        <w:instrText xml:space="preserve"> TOC \o "1-1" </w:instrText>
      </w:r>
      <w:r w:rsidRPr="00CF209A">
        <w:rPr>
          <w:b/>
          <w:sz w:val="24"/>
        </w:rPr>
        <w:fldChar w:fldCharType="separate"/>
      </w:r>
      <w:r w:rsidR="00E21A28" w:rsidRPr="00CF209A">
        <w:rPr>
          <w:noProof/>
        </w:rPr>
        <w:t>1.</w:t>
      </w:r>
      <w:r w:rsidR="00E21A28"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E21A28" w:rsidRPr="00CF209A">
        <w:rPr>
          <w:noProof/>
        </w:rPr>
        <w:t>INTRODUCCIÓ</w:t>
      </w:r>
      <w:r w:rsidR="00E21A28" w:rsidRPr="00CF209A">
        <w:rPr>
          <w:noProof/>
        </w:rPr>
        <w:tab/>
      </w:r>
      <w:r w:rsidR="00E21A28" w:rsidRPr="00CF209A">
        <w:rPr>
          <w:noProof/>
        </w:rPr>
        <w:fldChar w:fldCharType="begin"/>
      </w:r>
      <w:r w:rsidR="00E21A28" w:rsidRPr="00CF209A">
        <w:rPr>
          <w:noProof/>
        </w:rPr>
        <w:instrText xml:space="preserve"> PAGEREF _Toc433896618 \h </w:instrText>
      </w:r>
      <w:r w:rsidR="00E21A28" w:rsidRPr="00CF209A">
        <w:rPr>
          <w:noProof/>
        </w:rPr>
      </w:r>
      <w:r w:rsidR="00E21A28" w:rsidRPr="00CF209A">
        <w:rPr>
          <w:noProof/>
        </w:rPr>
        <w:fldChar w:fldCharType="separate"/>
      </w:r>
      <w:r w:rsidR="00E21A28" w:rsidRPr="00CF209A">
        <w:rPr>
          <w:noProof/>
        </w:rPr>
        <w:t>3</w:t>
      </w:r>
      <w:r w:rsidR="00E21A28" w:rsidRPr="00CF209A">
        <w:rPr>
          <w:noProof/>
        </w:rPr>
        <w:fldChar w:fldCharType="end"/>
      </w:r>
    </w:p>
    <w:p w14:paraId="30F0A58E" w14:textId="77777777" w:rsidR="00E21A28" w:rsidRPr="00CF209A" w:rsidRDefault="00E21A28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2.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ABAST DE LES PROVES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_Toc433896619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3</w:t>
      </w:r>
      <w:r w:rsidRPr="00CF209A">
        <w:rPr>
          <w:noProof/>
        </w:rPr>
        <w:fldChar w:fldCharType="end"/>
      </w:r>
    </w:p>
    <w:p w14:paraId="1B0BF821" w14:textId="77777777" w:rsidR="00E21A28" w:rsidRPr="00CF209A" w:rsidRDefault="00E21A28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3.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RISCOS DEL SISTEMA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_Toc433896620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4</w:t>
      </w:r>
      <w:r w:rsidRPr="00CF209A">
        <w:rPr>
          <w:noProof/>
        </w:rPr>
        <w:fldChar w:fldCharType="end"/>
      </w:r>
    </w:p>
    <w:p w14:paraId="353ABEAA" w14:textId="77777777" w:rsidR="00E21A28" w:rsidRPr="00CF209A" w:rsidRDefault="00E21A28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4.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ESTRATÈGIA I ENFOC DE LES PROVES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_Toc433896621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6</w:t>
      </w:r>
      <w:r w:rsidRPr="00CF209A">
        <w:rPr>
          <w:noProof/>
        </w:rPr>
        <w:fldChar w:fldCharType="end"/>
      </w:r>
    </w:p>
    <w:p w14:paraId="29B14DD6" w14:textId="77777777" w:rsidR="00E21A28" w:rsidRPr="00CF209A" w:rsidRDefault="00E21A28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5.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CATÀLEG DE PROVES DE LA VERSIÓ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_Toc433896622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7</w:t>
      </w:r>
      <w:r w:rsidRPr="00CF209A">
        <w:rPr>
          <w:noProof/>
        </w:rPr>
        <w:fldChar w:fldCharType="end"/>
      </w:r>
    </w:p>
    <w:p w14:paraId="1203C890" w14:textId="77777777" w:rsidR="00E21A28" w:rsidRPr="00CF209A" w:rsidRDefault="00E21A28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6.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PLANIFICACIÓ DE LES PROVES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_Toc433896623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9</w:t>
      </w:r>
      <w:r w:rsidRPr="00CF209A">
        <w:rPr>
          <w:noProof/>
        </w:rPr>
        <w:fldChar w:fldCharType="end"/>
      </w:r>
    </w:p>
    <w:p w14:paraId="3631EA2B" w14:textId="77777777" w:rsidR="00E21A28" w:rsidRPr="00CF209A" w:rsidRDefault="00E21A28">
      <w:pPr>
        <w:pStyle w:val="T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7.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RISCOS DELS PROCÉS DE PROVES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_Toc433896624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9</w:t>
      </w:r>
      <w:r w:rsidRPr="00CF209A">
        <w:rPr>
          <w:noProof/>
        </w:rPr>
        <w:fldChar w:fldCharType="end"/>
      </w:r>
    </w:p>
    <w:p w14:paraId="33F153C1" w14:textId="77777777" w:rsidR="00C40C6A" w:rsidRPr="00CF209A" w:rsidRDefault="00FC7E87" w:rsidP="00BB50FF">
      <w:pPr>
        <w:pStyle w:val="TDC1"/>
      </w:pPr>
      <w:r w:rsidRPr="00CF209A">
        <w:fldChar w:fldCharType="end"/>
      </w:r>
    </w:p>
    <w:p w14:paraId="4C26EEAD" w14:textId="77777777" w:rsidR="006C3190" w:rsidRPr="00CF209A" w:rsidRDefault="006C3190" w:rsidP="006C3190">
      <w:pPr>
        <w:pStyle w:val="Ttulo1"/>
        <w:numPr>
          <w:ilvl w:val="0"/>
          <w:numId w:val="0"/>
        </w:numPr>
      </w:pPr>
      <w:bookmarkStart w:id="0" w:name="_Toc158791761"/>
    </w:p>
    <w:p w14:paraId="0C9F3B57" w14:textId="77777777" w:rsidR="00E86803" w:rsidRPr="00CF209A" w:rsidRDefault="00E86803" w:rsidP="00E05C21">
      <w:pPr>
        <w:pStyle w:val="Ttulo1"/>
      </w:pPr>
      <w:r w:rsidRPr="00CF209A">
        <w:br w:type="page"/>
      </w:r>
    </w:p>
    <w:p w14:paraId="53B43FF0" w14:textId="77777777" w:rsidR="00BD0FBC" w:rsidRPr="00CF209A" w:rsidRDefault="00BD0FBC" w:rsidP="00D8231D">
      <w:pPr>
        <w:pStyle w:val="Ttulo1"/>
        <w:numPr>
          <w:ilvl w:val="0"/>
          <w:numId w:val="13"/>
        </w:numPr>
      </w:pPr>
      <w:bookmarkStart w:id="1" w:name="_Toc433896618"/>
      <w:r w:rsidRPr="00CF209A">
        <w:lastRenderedPageBreak/>
        <w:t>INTRODUCCIÓ</w:t>
      </w:r>
      <w:bookmarkEnd w:id="0"/>
      <w:bookmarkEnd w:id="1"/>
    </w:p>
    <w:p w14:paraId="4505B108" w14:textId="77777777" w:rsidR="00201718" w:rsidRPr="00CF209A" w:rsidRDefault="00201718" w:rsidP="00201718">
      <w:r w:rsidRPr="00CF209A">
        <w:t xml:space="preserve">El Pla mestre de proves estableix </w:t>
      </w:r>
      <w:r w:rsidR="007758F0" w:rsidRPr="00CF209A">
        <w:t>l’abast de les proves que es faran per un</w:t>
      </w:r>
      <w:r w:rsidR="00A235F9" w:rsidRPr="00CF209A">
        <w:t>a versió</w:t>
      </w:r>
      <w:r w:rsidR="007758F0" w:rsidRPr="00CF209A">
        <w:t xml:space="preserve"> de </w:t>
      </w:r>
      <w:r w:rsidR="003575CB" w:rsidRPr="00CF209A">
        <w:t>la solució</w:t>
      </w:r>
      <w:r w:rsidR="007758F0" w:rsidRPr="00CF209A">
        <w:t>.</w:t>
      </w:r>
    </w:p>
    <w:p w14:paraId="06654764" w14:textId="77777777" w:rsidR="00EF1EAB" w:rsidRPr="00CF209A" w:rsidRDefault="00EF1EAB" w:rsidP="00201718">
      <w:r w:rsidRPr="00CF209A">
        <w:t>L’objectiu del pla és establir:</w:t>
      </w:r>
    </w:p>
    <w:p w14:paraId="767085BE" w14:textId="77777777" w:rsidR="00EF1EAB" w:rsidRPr="00CF209A" w:rsidRDefault="00EF1EAB" w:rsidP="00D8231D">
      <w:pPr>
        <w:pStyle w:val="Prrafodelista"/>
        <w:numPr>
          <w:ilvl w:val="0"/>
          <w:numId w:val="11"/>
        </w:numPr>
      </w:pPr>
      <w:r w:rsidRPr="00CF209A">
        <w:t>Qu</w:t>
      </w:r>
      <w:r w:rsidR="002105EA" w:rsidRPr="00CF209A">
        <w:t>è</w:t>
      </w:r>
      <w:r w:rsidRPr="00CF209A">
        <w:t xml:space="preserve"> ha de ser provat (elements a provar o parts de la solució)</w:t>
      </w:r>
    </w:p>
    <w:p w14:paraId="55C7AFA0" w14:textId="77777777" w:rsidR="00EF1EAB" w:rsidRPr="00CF209A" w:rsidRDefault="00EF1EAB" w:rsidP="00D8231D">
      <w:pPr>
        <w:pStyle w:val="Prrafodelista"/>
        <w:numPr>
          <w:ilvl w:val="0"/>
          <w:numId w:val="11"/>
        </w:numPr>
      </w:pPr>
      <w:r w:rsidRPr="00CF209A">
        <w:t>Qu</w:t>
      </w:r>
      <w:r w:rsidR="002105EA" w:rsidRPr="00CF209A">
        <w:t>è</w:t>
      </w:r>
      <w:r w:rsidRPr="00CF209A">
        <w:t xml:space="preserve"> ha de ser examinat (característiques: rendiment, funcionalitat, ...)</w:t>
      </w:r>
    </w:p>
    <w:p w14:paraId="68A972A7" w14:textId="77777777" w:rsidR="00EF1EAB" w:rsidRPr="00CF209A" w:rsidRDefault="00EF1EAB" w:rsidP="00D8231D">
      <w:pPr>
        <w:pStyle w:val="Prrafodelista"/>
        <w:numPr>
          <w:ilvl w:val="0"/>
          <w:numId w:val="11"/>
        </w:numPr>
      </w:pPr>
      <w:r w:rsidRPr="00CF209A">
        <w:t>Quina ha de ser la profunditat de les proves</w:t>
      </w:r>
    </w:p>
    <w:p w14:paraId="47A04F3A" w14:textId="77777777" w:rsidR="00672A6C" w:rsidRPr="00CF209A" w:rsidRDefault="00BD0FBC" w:rsidP="00A45634">
      <w:pPr>
        <w:pStyle w:val="Ttulo2"/>
        <w:tabs>
          <w:tab w:val="clear" w:pos="294"/>
          <w:tab w:val="num" w:pos="426"/>
        </w:tabs>
        <w:rPr>
          <w:lang w:val="ca-ES"/>
        </w:rPr>
      </w:pPr>
      <w:bookmarkStart w:id="2" w:name="_Toc158791762"/>
      <w:r w:rsidRPr="00CF209A">
        <w:rPr>
          <w:lang w:val="ca-ES"/>
        </w:rPr>
        <w:t>Object</w:t>
      </w:r>
      <w:bookmarkEnd w:id="2"/>
      <w:r w:rsidR="00026C08" w:rsidRPr="00CF209A">
        <w:rPr>
          <w:lang w:val="ca-ES"/>
        </w:rPr>
        <w:t xml:space="preserve">iu i </w:t>
      </w:r>
      <w:r w:rsidR="004654FC" w:rsidRPr="00CF209A">
        <w:rPr>
          <w:lang w:val="ca-ES"/>
        </w:rPr>
        <w:t>m</w:t>
      </w:r>
      <w:r w:rsidR="00026C08" w:rsidRPr="00CF209A">
        <w:rPr>
          <w:lang w:val="ca-ES"/>
        </w:rPr>
        <w:t>otivació</w:t>
      </w:r>
    </w:p>
    <w:p w14:paraId="6C0C46C0" w14:textId="77777777" w:rsidR="00D76B50" w:rsidRPr="00CF209A" w:rsidRDefault="00D76B50" w:rsidP="00D76B50">
      <w:r w:rsidRPr="00CF209A">
        <w:t xml:space="preserve">L’objectiu d’aquest document és especificar </w:t>
      </w:r>
      <w:r w:rsidR="007758F0" w:rsidRPr="00CF209A">
        <w:t>les proves a realitzar pe</w:t>
      </w:r>
      <w:r w:rsidR="000A43CB" w:rsidRPr="00CF209A">
        <w:t xml:space="preserve">r a </w:t>
      </w:r>
      <w:r w:rsidR="007758F0" w:rsidRPr="00CF209A">
        <w:t>la</w:t>
      </w:r>
      <w:r w:rsidR="00021521" w:rsidRPr="00CF209A">
        <w:t xml:space="preserve"> </w:t>
      </w:r>
      <w:r w:rsidR="006B7110" w:rsidRPr="00CF209A">
        <w:rPr>
          <w:i/>
          <w:color w:val="0000FF"/>
        </w:rPr>
        <w:t xml:space="preserve">&lt;versió&gt; </w:t>
      </w:r>
      <w:r w:rsidR="006B7110" w:rsidRPr="00CF209A">
        <w:t>de la s</w:t>
      </w:r>
      <w:r w:rsidR="00021521" w:rsidRPr="00CF209A">
        <w:t>olució</w:t>
      </w:r>
      <w:r w:rsidRPr="00CF209A">
        <w:t>.</w:t>
      </w:r>
    </w:p>
    <w:p w14:paraId="2E03160F" w14:textId="77777777" w:rsidR="0044496D" w:rsidRPr="00CF209A" w:rsidRDefault="00172978" w:rsidP="00A45634">
      <w:pPr>
        <w:pStyle w:val="Ttulo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A</w:t>
      </w:r>
      <w:r w:rsidR="0044496D" w:rsidRPr="00CF209A">
        <w:rPr>
          <w:lang w:val="ca-ES"/>
        </w:rPr>
        <w:t>udiència</w:t>
      </w:r>
    </w:p>
    <w:p w14:paraId="4771FCEA" w14:textId="77777777" w:rsidR="006C5FFB" w:rsidRPr="00CF209A" w:rsidRDefault="006C5FFB" w:rsidP="006C5FFB">
      <w:bookmarkStart w:id="3" w:name="_Toc280271096"/>
      <w:r w:rsidRPr="00CF209A">
        <w:t>El document està destinat al</w:t>
      </w:r>
      <w:r w:rsidR="00FA5531" w:rsidRPr="00CF209A">
        <w:t>s</w:t>
      </w:r>
      <w:r w:rsidRPr="00CF209A">
        <w:t xml:space="preserve"> membres dels equips que hagin de fer tasques de proves i al CTTI.</w:t>
      </w:r>
    </w:p>
    <w:p w14:paraId="7B007113" w14:textId="77777777" w:rsidR="0050352A" w:rsidRPr="00CF209A" w:rsidRDefault="0050352A" w:rsidP="00A45634">
      <w:pPr>
        <w:pStyle w:val="Ttulo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Definicions</w:t>
      </w:r>
      <w:bookmarkEnd w:id="3"/>
    </w:p>
    <w:p w14:paraId="5AFEDE76" w14:textId="77777777" w:rsidR="002C3484" w:rsidRPr="00CF209A" w:rsidRDefault="009B6AD9" w:rsidP="009B6AD9">
      <w:r w:rsidRPr="00CF209A">
        <w:t xml:space="preserve">Consultar la secció Proves de l’apartat Conceptes </w:t>
      </w:r>
      <w:r w:rsidR="002C3484" w:rsidRPr="00CF209A">
        <w:t xml:space="preserve">al </w:t>
      </w:r>
      <w:r w:rsidRPr="00CF209A">
        <w:t xml:space="preserve"> </w:t>
      </w:r>
      <w:hyperlink r:id="rId11" w:history="1">
        <w:r w:rsidR="002C3484" w:rsidRPr="00CF209A">
          <w:rPr>
            <w:rStyle w:val="Hipervnculo"/>
          </w:rPr>
          <w:t>MQS</w:t>
        </w:r>
      </w:hyperlink>
      <w:r w:rsidR="002C3484" w:rsidRPr="00CF209A">
        <w:t xml:space="preserve"> </w:t>
      </w:r>
      <w:r w:rsidRPr="00CF209A">
        <w:t xml:space="preserve">(Com començar </w:t>
      </w:r>
      <w:r w:rsidRPr="00CF209A">
        <w:sym w:font="Wingdings" w:char="F0E0"/>
      </w:r>
      <w:r w:rsidRPr="00CF209A">
        <w:t xml:space="preserve"> Conceptes </w:t>
      </w:r>
      <w:r w:rsidRPr="00CF209A">
        <w:sym w:font="Wingdings" w:char="F0E0"/>
      </w:r>
      <w:r w:rsidRPr="00CF209A">
        <w:t xml:space="preserve"> Proves)</w:t>
      </w:r>
      <w:r w:rsidR="002C3484" w:rsidRPr="00CF209A">
        <w:t xml:space="preserve"> </w:t>
      </w:r>
    </w:p>
    <w:p w14:paraId="7EA938BE" w14:textId="77777777" w:rsidR="00B65C7F" w:rsidRPr="00CF209A" w:rsidRDefault="00B65C7F" w:rsidP="00A45634">
      <w:pPr>
        <w:pStyle w:val="Ttulo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Acrònims</w:t>
      </w:r>
    </w:p>
    <w:p w14:paraId="3CF2D619" w14:textId="77777777" w:rsidR="00530C2D" w:rsidRPr="00CF209A" w:rsidRDefault="0016026D" w:rsidP="00D8231D">
      <w:pPr>
        <w:numPr>
          <w:ilvl w:val="0"/>
          <w:numId w:val="10"/>
        </w:numPr>
      </w:pPr>
      <w:r w:rsidRPr="00CF209A">
        <w:t>MQS</w:t>
      </w:r>
      <w:r w:rsidR="00530C2D" w:rsidRPr="00CF209A">
        <w:t xml:space="preserve">: Model de Qualitat en el </w:t>
      </w:r>
      <w:r w:rsidRPr="00CF209A">
        <w:t xml:space="preserve">desenvolupament i manteniment de Solucions </w:t>
      </w:r>
      <w:r w:rsidR="00530C2D" w:rsidRPr="00CF209A">
        <w:t>de</w:t>
      </w:r>
      <w:r w:rsidR="00C60AA1" w:rsidRPr="00CF209A">
        <w:t>l CTTI</w:t>
      </w:r>
      <w:r w:rsidR="00530C2D" w:rsidRPr="00CF209A">
        <w:t xml:space="preserve"> (</w:t>
      </w:r>
      <w:hyperlink r:id="rId12" w:history="1">
        <w:r w:rsidR="00894963" w:rsidRPr="00CF209A">
          <w:rPr>
            <w:rStyle w:val="Hipervnculo"/>
          </w:rPr>
          <w:t>https://qualitat.solucions.gencat.cat</w:t>
        </w:r>
      </w:hyperlink>
      <w:r w:rsidR="00530C2D" w:rsidRPr="00CF209A">
        <w:t>).</w:t>
      </w:r>
    </w:p>
    <w:p w14:paraId="4B0C4756" w14:textId="77777777" w:rsidR="0050352A" w:rsidRPr="00CF209A" w:rsidRDefault="005312D8" w:rsidP="00A45634">
      <w:pPr>
        <w:pStyle w:val="Ttulo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Documents relacionats</w:t>
      </w:r>
    </w:p>
    <w:p w14:paraId="3119884F" w14:textId="77777777" w:rsidR="0046254C" w:rsidRPr="00CF209A" w:rsidRDefault="00BA0463" w:rsidP="00D8231D">
      <w:pPr>
        <w:pStyle w:val="Prrafodelista"/>
        <w:numPr>
          <w:ilvl w:val="0"/>
          <w:numId w:val="12"/>
        </w:numPr>
      </w:pPr>
      <w:r w:rsidRPr="00CF209A">
        <w:t>Pla de gestió de projecte</w:t>
      </w:r>
    </w:p>
    <w:p w14:paraId="3B8EFEEA" w14:textId="77777777" w:rsidR="00051E40" w:rsidRPr="00CF209A" w:rsidRDefault="00051E40" w:rsidP="00D8231D">
      <w:pPr>
        <w:pStyle w:val="Prrafodelista"/>
        <w:numPr>
          <w:ilvl w:val="0"/>
          <w:numId w:val="12"/>
        </w:numPr>
      </w:pPr>
      <w:r w:rsidRPr="00CF209A">
        <w:t>IEEE 829</w:t>
      </w:r>
      <w:r w:rsidR="004E55A1" w:rsidRPr="00CF209A">
        <w:t>-1998</w:t>
      </w:r>
      <w:r w:rsidRPr="00CF209A">
        <w:t xml:space="preserve">. Standard for Software Test </w:t>
      </w:r>
      <w:proofErr w:type="spellStart"/>
      <w:r w:rsidRPr="00CF209A">
        <w:t>Documentation</w:t>
      </w:r>
      <w:proofErr w:type="spellEnd"/>
      <w:r w:rsidRPr="00CF209A">
        <w:t>.</w:t>
      </w:r>
    </w:p>
    <w:p w14:paraId="77D62408" w14:textId="77777777" w:rsidR="00DA27CF" w:rsidRPr="00CF209A" w:rsidRDefault="00DA27CF" w:rsidP="00D8231D">
      <w:pPr>
        <w:pStyle w:val="Prrafodelista"/>
        <w:numPr>
          <w:ilvl w:val="0"/>
          <w:numId w:val="12"/>
        </w:numPr>
      </w:pPr>
      <w:r w:rsidRPr="00CF209A">
        <w:rPr>
          <w:i/>
          <w:color w:val="0000FF"/>
        </w:rPr>
        <w:t>&lt;Incloure relació de la infraestructura lògica i física dels entorns a provar, especialment rellevant per a les proves de rendiment&gt;</w:t>
      </w:r>
    </w:p>
    <w:p w14:paraId="6D313C9E" w14:textId="77777777" w:rsidR="00A73FD8" w:rsidRPr="00CF209A" w:rsidRDefault="00A73FD8" w:rsidP="00F4214B">
      <w:pPr>
        <w:pStyle w:val="Ttulo1"/>
      </w:pPr>
      <w:bookmarkStart w:id="4" w:name="_Toc433896619"/>
      <w:r w:rsidRPr="00CF209A">
        <w:t>ABAST DE LES PROVES</w:t>
      </w:r>
      <w:bookmarkEnd w:id="4"/>
    </w:p>
    <w:p w14:paraId="14EF6107" w14:textId="77777777" w:rsidR="00217159" w:rsidRPr="00CF209A" w:rsidRDefault="00217159" w:rsidP="00A45634">
      <w:pPr>
        <w:pStyle w:val="Ttulo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Elements a provar</w:t>
      </w:r>
    </w:p>
    <w:p w14:paraId="3E6A051D" w14:textId="77777777" w:rsidR="00254BC3" w:rsidRPr="00CF209A" w:rsidRDefault="00F27A8C" w:rsidP="00217159">
      <w:pPr>
        <w:rPr>
          <w:i/>
          <w:color w:val="0000FF"/>
        </w:rPr>
      </w:pPr>
      <w:r w:rsidRPr="00CF209A">
        <w:rPr>
          <w:i/>
          <w:color w:val="0000FF"/>
        </w:rPr>
        <w:t>&lt;</w:t>
      </w:r>
      <w:r w:rsidR="00217159" w:rsidRPr="00CF209A">
        <w:rPr>
          <w:i/>
          <w:color w:val="0000FF"/>
        </w:rPr>
        <w:t xml:space="preserve">Identificar </w:t>
      </w:r>
      <w:r w:rsidR="002A5749" w:rsidRPr="00CF209A">
        <w:rPr>
          <w:i/>
          <w:color w:val="0000FF"/>
        </w:rPr>
        <w:t xml:space="preserve">en format de llista els elements que seran destí de les proves; programari, maquinari i elements de suport. Un element de prova pot incloure codi font, codi </w:t>
      </w:r>
      <w:proofErr w:type="spellStart"/>
      <w:r w:rsidR="002A5749" w:rsidRPr="00CF209A">
        <w:rPr>
          <w:i/>
          <w:color w:val="0000FF"/>
        </w:rPr>
        <w:t>batch</w:t>
      </w:r>
      <w:proofErr w:type="spellEnd"/>
      <w:r w:rsidR="002A5749" w:rsidRPr="00CF209A">
        <w:rPr>
          <w:i/>
          <w:color w:val="0000FF"/>
        </w:rPr>
        <w:t>, dades, documentaci</w:t>
      </w:r>
      <w:r w:rsidR="002850C1" w:rsidRPr="00CF209A">
        <w:rPr>
          <w:i/>
          <w:color w:val="0000FF"/>
        </w:rPr>
        <w:t>ó, components de productes o sistemes externs, etc.</w:t>
      </w:r>
      <w:r w:rsidRPr="00CF209A">
        <w:rPr>
          <w:i/>
          <w:color w:val="0000FF"/>
        </w:rPr>
        <w:t xml:space="preserve"> </w:t>
      </w:r>
      <w:r w:rsidR="002A5749" w:rsidRPr="00CF209A">
        <w:rPr>
          <w:i/>
          <w:color w:val="0000FF"/>
        </w:rPr>
        <w:t>Identificar la versió de cada element de prova</w:t>
      </w:r>
      <w:r w:rsidRPr="00CF209A">
        <w:rPr>
          <w:i/>
          <w:color w:val="0000FF"/>
        </w:rPr>
        <w:t xml:space="preserve"> quan sigui possible.</w:t>
      </w:r>
    </w:p>
    <w:p w14:paraId="0452EC86" w14:textId="77777777" w:rsidR="00254BC3" w:rsidRPr="00CF209A" w:rsidRDefault="00254BC3" w:rsidP="00217159">
      <w:pPr>
        <w:rPr>
          <w:i/>
          <w:color w:val="0000FF"/>
        </w:rPr>
      </w:pPr>
      <w:r w:rsidRPr="00CF209A">
        <w:rPr>
          <w:i/>
          <w:color w:val="0000FF"/>
        </w:rPr>
        <w:t>Exemple: S’avaluaran els següents elements:</w:t>
      </w:r>
    </w:p>
    <w:p w14:paraId="7C4892FD" w14:textId="77777777" w:rsidR="00254BC3" w:rsidRPr="00CF209A" w:rsidRDefault="00254BC3" w:rsidP="00D8231D">
      <w:pPr>
        <w:pStyle w:val="Prrafodelista"/>
        <w:numPr>
          <w:ilvl w:val="0"/>
          <w:numId w:val="12"/>
        </w:numPr>
        <w:rPr>
          <w:i/>
          <w:color w:val="0000FF"/>
        </w:rPr>
      </w:pPr>
      <w:r w:rsidRPr="00CF209A">
        <w:rPr>
          <w:i/>
          <w:color w:val="0000FF"/>
        </w:rPr>
        <w:t>Versió 1.2 de l’Aplicació Web Sistema de XXX i la seva infraestructura</w:t>
      </w:r>
    </w:p>
    <w:p w14:paraId="073BEA9A" w14:textId="77777777" w:rsidR="00254BC3" w:rsidRPr="00CF209A" w:rsidRDefault="00254BC3" w:rsidP="00D8231D">
      <w:pPr>
        <w:pStyle w:val="Prrafodelista"/>
        <w:numPr>
          <w:ilvl w:val="0"/>
          <w:numId w:val="12"/>
        </w:numPr>
        <w:rPr>
          <w:i/>
          <w:color w:val="0000FF"/>
        </w:rPr>
      </w:pPr>
      <w:r w:rsidRPr="00CF209A">
        <w:rPr>
          <w:i/>
          <w:color w:val="0000FF"/>
        </w:rPr>
        <w:t xml:space="preserve">Plataformes de client Windows 7 amb navegadors </w:t>
      </w:r>
      <w:proofErr w:type="spellStart"/>
      <w:r w:rsidRPr="00CF209A">
        <w:rPr>
          <w:i/>
          <w:color w:val="0000FF"/>
        </w:rPr>
        <w:t>Firefox</w:t>
      </w:r>
      <w:proofErr w:type="spellEnd"/>
      <w:r w:rsidRPr="00CF209A">
        <w:rPr>
          <w:i/>
          <w:color w:val="0000FF"/>
        </w:rPr>
        <w:t xml:space="preserve"> 5 i superiors.</w:t>
      </w:r>
    </w:p>
    <w:p w14:paraId="20A3BEA2" w14:textId="77777777" w:rsidR="00AA125F" w:rsidRPr="00CF209A" w:rsidRDefault="00AA125F" w:rsidP="00D8231D">
      <w:pPr>
        <w:pStyle w:val="Prrafodelista"/>
        <w:numPr>
          <w:ilvl w:val="0"/>
          <w:numId w:val="12"/>
        </w:numPr>
        <w:rPr>
          <w:i/>
          <w:color w:val="0000FF"/>
        </w:rPr>
      </w:pPr>
      <w:r w:rsidRPr="00CF209A">
        <w:rPr>
          <w:i/>
          <w:color w:val="0000FF"/>
        </w:rPr>
        <w:t>Els components de pagament.</w:t>
      </w:r>
    </w:p>
    <w:p w14:paraId="44D51887" w14:textId="77777777" w:rsidR="00404101" w:rsidRPr="00CF209A" w:rsidRDefault="00404101" w:rsidP="00217159">
      <w:pPr>
        <w:rPr>
          <w:i/>
          <w:color w:val="0000FF"/>
        </w:rPr>
      </w:pPr>
      <w:r w:rsidRPr="00CF209A">
        <w:rPr>
          <w:i/>
          <w:color w:val="0000FF"/>
        </w:rPr>
        <w:t>Exemple: Cas d’aplicacions mòbils</w:t>
      </w:r>
      <w:r w:rsidR="00641ADF" w:rsidRPr="00CF209A">
        <w:rPr>
          <w:i/>
          <w:color w:val="0000FF"/>
        </w:rPr>
        <w:t>:</w:t>
      </w:r>
    </w:p>
    <w:p w14:paraId="3E1ADE6A" w14:textId="77777777" w:rsidR="004F7D77" w:rsidRPr="00CF209A" w:rsidRDefault="00404101" w:rsidP="00244A74">
      <w:pPr>
        <w:rPr>
          <w:i/>
          <w:color w:val="0000FF"/>
        </w:rPr>
      </w:pPr>
      <w:r w:rsidRPr="00CF209A">
        <w:rPr>
          <w:i/>
          <w:color w:val="0000FF"/>
        </w:rPr>
        <w:t>En el cas d’aplicacions mòbils</w:t>
      </w:r>
      <w:r w:rsidR="004F68B1" w:rsidRPr="00CF209A">
        <w:rPr>
          <w:i/>
          <w:color w:val="0000FF"/>
        </w:rPr>
        <w:t xml:space="preserve"> incloure la taula de cobertura de dispositius, sistemes operatius i resolucions que es provaran.</w:t>
      </w:r>
      <w:r w:rsidRPr="00CF209A">
        <w:rPr>
          <w:i/>
          <w:color w:val="0000FF"/>
        </w:rPr>
        <w:t>...</w:t>
      </w:r>
      <w:r w:rsidR="002A5749" w:rsidRPr="00CF209A">
        <w:rPr>
          <w:i/>
          <w:color w:val="0000FF"/>
        </w:rPr>
        <w:t>&gt;</w:t>
      </w:r>
    </w:p>
    <w:p w14:paraId="27D36D83" w14:textId="77777777" w:rsidR="00CC28E1" w:rsidRPr="00CF209A" w:rsidRDefault="00CC28E1" w:rsidP="00F77CC6">
      <w:pPr>
        <w:spacing w:after="0"/>
        <w:ind w:left="360"/>
        <w:rPr>
          <w:i/>
          <w:color w:val="0000FF"/>
        </w:rPr>
      </w:pPr>
    </w:p>
    <w:p w14:paraId="751D0EBB" w14:textId="77777777" w:rsidR="003314B8" w:rsidRPr="00CF209A" w:rsidRDefault="00AD08EA" w:rsidP="00A45634">
      <w:pPr>
        <w:pStyle w:val="Ttulo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 xml:space="preserve"> </w:t>
      </w:r>
      <w:r w:rsidR="003314B8" w:rsidRPr="00CF209A">
        <w:rPr>
          <w:lang w:val="ca-ES"/>
        </w:rPr>
        <w:t>Elements a no provar i justificació</w:t>
      </w:r>
    </w:p>
    <w:p w14:paraId="76CB1B75" w14:textId="77777777" w:rsidR="003314B8" w:rsidRPr="00CF209A" w:rsidRDefault="003314B8" w:rsidP="003314B8">
      <w:pPr>
        <w:rPr>
          <w:i/>
          <w:color w:val="0000FF"/>
        </w:rPr>
      </w:pPr>
      <w:r w:rsidRPr="00CF209A">
        <w:rPr>
          <w:i/>
          <w:color w:val="0000FF"/>
        </w:rPr>
        <w:t xml:space="preserve">&lt; Identificar </w:t>
      </w:r>
      <w:r w:rsidR="004F7D77" w:rsidRPr="00CF209A">
        <w:rPr>
          <w:i/>
          <w:color w:val="0000FF"/>
        </w:rPr>
        <w:t xml:space="preserve">quines parts </w:t>
      </w:r>
      <w:r w:rsidR="00F27A8C" w:rsidRPr="00CF209A">
        <w:rPr>
          <w:i/>
          <w:color w:val="0000FF"/>
        </w:rPr>
        <w:t xml:space="preserve">o elements </w:t>
      </w:r>
      <w:r w:rsidR="004F7D77" w:rsidRPr="00CF209A">
        <w:rPr>
          <w:i/>
          <w:color w:val="0000FF"/>
        </w:rPr>
        <w:t xml:space="preserve">no es provaran. </w:t>
      </w:r>
      <w:r w:rsidRPr="00CF209A">
        <w:rPr>
          <w:i/>
          <w:color w:val="0000FF"/>
        </w:rPr>
        <w:t>Donar les raons (genèriques o particularitzades per element, segons apliqui) per les quals es deixen de provar els elements identificats. &gt;</w:t>
      </w:r>
    </w:p>
    <w:p w14:paraId="68E95DB3" w14:textId="77777777" w:rsidR="00CD21C6" w:rsidRPr="00CF209A" w:rsidRDefault="00CD21C6" w:rsidP="00AB6AE6">
      <w:pPr>
        <w:pStyle w:val="Ttulo1"/>
      </w:pPr>
      <w:bookmarkStart w:id="5" w:name="_Toc433896620"/>
      <w:r w:rsidRPr="00CF209A">
        <w:t>RISC</w:t>
      </w:r>
      <w:r w:rsidR="00EA3ACC" w:rsidRPr="00CF209A">
        <w:t xml:space="preserve">OS </w:t>
      </w:r>
      <w:r w:rsidR="00C67C81" w:rsidRPr="00CF209A">
        <w:t>DEL SISTEMA</w:t>
      </w:r>
      <w:bookmarkEnd w:id="5"/>
    </w:p>
    <w:p w14:paraId="5BBC8227" w14:textId="77777777" w:rsidR="00186A0E" w:rsidRPr="00CF209A" w:rsidRDefault="00186A0E" w:rsidP="00186A0E">
      <w:pPr>
        <w:rPr>
          <w:i/>
          <w:color w:val="0000FF"/>
        </w:rPr>
      </w:pPr>
      <w:r w:rsidRPr="00CF209A">
        <w:rPr>
          <w:i/>
          <w:color w:val="0000FF"/>
        </w:rPr>
        <w:lastRenderedPageBreak/>
        <w:t>&lt;</w:t>
      </w:r>
      <w:r w:rsidR="00CD21C6" w:rsidRPr="00CF209A">
        <w:rPr>
          <w:i/>
          <w:color w:val="0000FF"/>
        </w:rPr>
        <w:t>Determinar quin ha de ser el focus principal de les proves</w:t>
      </w:r>
      <w:r w:rsidR="0026318D" w:rsidRPr="00CF209A">
        <w:rPr>
          <w:i/>
          <w:color w:val="0000FF"/>
        </w:rPr>
        <w:t xml:space="preserve"> segons els requisits funcionals i no funcionals </w:t>
      </w:r>
      <w:r w:rsidR="007633E3" w:rsidRPr="00CF209A">
        <w:rPr>
          <w:i/>
          <w:color w:val="0000FF"/>
        </w:rPr>
        <w:t xml:space="preserve">existents </w:t>
      </w:r>
      <w:r w:rsidR="0026318D" w:rsidRPr="00CF209A">
        <w:rPr>
          <w:i/>
          <w:color w:val="0000FF"/>
        </w:rPr>
        <w:t>i el risc de la seva fallida</w:t>
      </w:r>
      <w:r w:rsidRPr="00CF209A">
        <w:rPr>
          <w:i/>
          <w:color w:val="0000FF"/>
        </w:rPr>
        <w:t xml:space="preserve"> (segons la probabilitat de fallar i l’impacte que hi hauria en cas de fallar)</w:t>
      </w:r>
      <w:r w:rsidR="00CD21C6" w:rsidRPr="00CF209A">
        <w:rPr>
          <w:i/>
          <w:color w:val="0000FF"/>
        </w:rPr>
        <w:t xml:space="preserve">. La categorització dels riscos permetrà prioritzar les proves en aquelles àrees que tenen més probabilitat de fallar o tenen un impacte gran en els usuaris/client si fallen. </w:t>
      </w:r>
      <w:r w:rsidRPr="00CF209A">
        <w:rPr>
          <w:i/>
          <w:color w:val="0000FF"/>
        </w:rPr>
        <w:t>Els riscos ens ajuden a prioritzar les proves en aquelles àrees amb més probabilitat de fallida i amb un major impacte al client si fallen.</w:t>
      </w:r>
    </w:p>
    <w:p w14:paraId="69DA021C" w14:textId="77777777" w:rsidR="00CD21C6" w:rsidRPr="00CF209A" w:rsidRDefault="00CD21C6" w:rsidP="00CD21C6">
      <w:pPr>
        <w:rPr>
          <w:i/>
          <w:color w:val="0000FF"/>
        </w:rPr>
      </w:pPr>
      <w:r w:rsidRPr="00CF209A">
        <w:rPr>
          <w:i/>
          <w:color w:val="0000FF"/>
        </w:rPr>
        <w:t xml:space="preserve">Exemples: </w:t>
      </w:r>
    </w:p>
    <w:p w14:paraId="6B8FD43F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>Interfícies amb altres sistemes</w:t>
      </w:r>
    </w:p>
    <w:p w14:paraId="07CE5A32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 xml:space="preserve">Característiques o requisits que calculen quantitats importants de diners (com la nòmina de l’empleat públic, </w:t>
      </w:r>
      <w:proofErr w:type="spellStart"/>
      <w:r w:rsidRPr="00CF209A">
        <w:rPr>
          <w:i/>
          <w:color w:val="0000FF"/>
        </w:rPr>
        <w:t>p.ex</w:t>
      </w:r>
      <w:proofErr w:type="spellEnd"/>
      <w:r w:rsidRPr="00CF209A">
        <w:rPr>
          <w:i/>
          <w:color w:val="0000FF"/>
        </w:rPr>
        <w:t>.)</w:t>
      </w:r>
    </w:p>
    <w:p w14:paraId="1266D375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>Característiques que poden afectar a molts (o pocs però importants) usuaris</w:t>
      </w:r>
    </w:p>
    <w:p w14:paraId="0DCAF830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>Programari molt complex</w:t>
      </w:r>
    </w:p>
    <w:p w14:paraId="3EA00442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>Mòduls que tenen històricament una alta taxa de defectes</w:t>
      </w:r>
    </w:p>
    <w:p w14:paraId="1BD02202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>Mòduls que han tingut molts canvis o canvis complexos</w:t>
      </w:r>
    </w:p>
    <w:p w14:paraId="1AB56BE3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>Elements de seguretat o rendiment</w:t>
      </w:r>
    </w:p>
    <w:p w14:paraId="3CF8B00B" w14:textId="77777777" w:rsidR="00CD21C6" w:rsidRPr="00CF209A" w:rsidRDefault="00CD21C6" w:rsidP="00D8231D">
      <w:pPr>
        <w:pStyle w:val="Prrafodelista"/>
        <w:numPr>
          <w:ilvl w:val="0"/>
          <w:numId w:val="16"/>
        </w:numPr>
        <w:rPr>
          <w:i/>
          <w:color w:val="0000FF"/>
        </w:rPr>
      </w:pPr>
      <w:r w:rsidRPr="00CF209A">
        <w:rPr>
          <w:i/>
          <w:color w:val="0000FF"/>
        </w:rPr>
        <w:t>Elements que són difícils de canviar (</w:t>
      </w:r>
      <w:proofErr w:type="spellStart"/>
      <w:r w:rsidRPr="00CF209A">
        <w:rPr>
          <w:i/>
          <w:color w:val="0000FF"/>
        </w:rPr>
        <w:t>mantenibilitat</w:t>
      </w:r>
      <w:proofErr w:type="spellEnd"/>
      <w:r w:rsidRPr="00CF209A">
        <w:rPr>
          <w:i/>
          <w:color w:val="0000FF"/>
        </w:rPr>
        <w:t xml:space="preserve"> alta) o de provar</w:t>
      </w:r>
    </w:p>
    <w:p w14:paraId="2B8661E6" w14:textId="77777777" w:rsidR="00AD0368" w:rsidRPr="00CF209A" w:rsidRDefault="00AD0368" w:rsidP="00AD0368">
      <w:pPr>
        <w:rPr>
          <w:i/>
          <w:color w:val="0000FF"/>
        </w:rPr>
      </w:pPr>
    </w:p>
    <w:p w14:paraId="5D668E78" w14:textId="77777777" w:rsidR="00AD0368" w:rsidRPr="00CF209A" w:rsidRDefault="00AD0368" w:rsidP="00AD0368">
      <w:pPr>
        <w:rPr>
          <w:i/>
          <w:color w:val="0000FF"/>
        </w:rPr>
      </w:pPr>
      <w:r w:rsidRPr="00CF209A">
        <w:rPr>
          <w:i/>
          <w:color w:val="0000FF"/>
        </w:rPr>
        <w:t xml:space="preserve">En cas que el sistema tingui un NAQ </w:t>
      </w:r>
      <w:r w:rsidR="000B4E2D" w:rsidRPr="00CF209A">
        <w:rPr>
          <w:i/>
          <w:color w:val="0000FF"/>
        </w:rPr>
        <w:t xml:space="preserve">Alt s’han d’incloure al </w:t>
      </w:r>
      <w:proofErr w:type="spellStart"/>
      <w:r w:rsidR="000B4E2D" w:rsidRPr="00CF209A">
        <w:rPr>
          <w:i/>
          <w:color w:val="0000FF"/>
        </w:rPr>
        <w:t>repositori</w:t>
      </w:r>
      <w:proofErr w:type="spellEnd"/>
      <w:r w:rsidR="000B4E2D" w:rsidRPr="00CF209A">
        <w:rPr>
          <w:i/>
          <w:color w:val="0000FF"/>
        </w:rPr>
        <w:t xml:space="preserve"> del CTTI HP ALM</w:t>
      </w:r>
      <w:r w:rsidR="00186A0E" w:rsidRPr="00CF209A">
        <w:rPr>
          <w:i/>
          <w:color w:val="0000FF"/>
        </w:rPr>
        <w:t xml:space="preserve"> i </w:t>
      </w:r>
      <w:r w:rsidR="009F41EC" w:rsidRPr="00CF209A">
        <w:rPr>
          <w:i/>
          <w:color w:val="0000FF"/>
        </w:rPr>
        <w:t xml:space="preserve">generar </w:t>
      </w:r>
      <w:r w:rsidR="00186A0E" w:rsidRPr="00CF209A">
        <w:rPr>
          <w:i/>
          <w:color w:val="0000FF"/>
        </w:rPr>
        <w:t>la taula següent</w:t>
      </w:r>
      <w:r w:rsidR="009F41EC" w:rsidRPr="00CF209A">
        <w:rPr>
          <w:i/>
          <w:color w:val="0000FF"/>
        </w:rPr>
        <w:t xml:space="preserve"> seguint les instruccions:</w:t>
      </w:r>
    </w:p>
    <w:p w14:paraId="42746A3C" w14:textId="77777777" w:rsidR="00CD21C6" w:rsidRPr="00CF209A" w:rsidRDefault="00CD21C6" w:rsidP="00CD21C6">
      <w:pPr>
        <w:rPr>
          <w:i/>
          <w:color w:val="0000FF"/>
        </w:rPr>
      </w:pPr>
      <w:r w:rsidRPr="00CF209A">
        <w:rPr>
          <w:i/>
          <w:color w:val="0000FF"/>
        </w:rPr>
        <w:t>&gt;</w:t>
      </w:r>
    </w:p>
    <w:p w14:paraId="071C5512" w14:textId="77777777" w:rsidR="00186A0E" w:rsidRPr="00CF209A" w:rsidRDefault="00186A0E" w:rsidP="00CD21C6"/>
    <w:p w14:paraId="7B3C0FA0" w14:textId="77777777" w:rsidR="00186A0E" w:rsidRPr="00CF209A" w:rsidRDefault="00186A0E" w:rsidP="00CD21C6">
      <w:pPr>
        <w:sectPr w:rsidR="00186A0E" w:rsidRPr="00CF209A" w:rsidSect="00CC28E1">
          <w:headerReference w:type="default" r:id="rId13"/>
          <w:footerReference w:type="default" r:id="rId14"/>
          <w:footerReference w:type="first" r:id="rId15"/>
          <w:pgSz w:w="11907" w:h="16840" w:code="9"/>
          <w:pgMar w:top="2410" w:right="1134" w:bottom="1276" w:left="1701" w:header="720" w:footer="499" w:gutter="0"/>
          <w:cols w:space="720"/>
        </w:sectPr>
      </w:pPr>
    </w:p>
    <w:p w14:paraId="4A306622" w14:textId="77777777" w:rsidR="00186A0E" w:rsidRPr="00CF209A" w:rsidRDefault="00186A0E" w:rsidP="00186A0E">
      <w:pPr>
        <w:rPr>
          <w:i/>
          <w:color w:val="0000FF"/>
        </w:rPr>
      </w:pPr>
      <w:r w:rsidRPr="00CF209A">
        <w:rPr>
          <w:i/>
          <w:color w:val="0000FF"/>
        </w:rPr>
        <w:lastRenderedPageBreak/>
        <w:t xml:space="preserve">&lt; </w:t>
      </w:r>
      <w:r w:rsidR="001F1FAA">
        <w:rPr>
          <w:i/>
          <w:color w:val="0000FF"/>
        </w:rPr>
        <w:t>Accedir al portal MQS per saber com generar la taula</w:t>
      </w:r>
      <w:r w:rsidRPr="00CF209A">
        <w:rPr>
          <w:i/>
          <w:color w:val="0000FF"/>
        </w:rPr>
        <w:t>&gt;</w:t>
      </w:r>
    </w:p>
    <w:p w14:paraId="3DCB0DAE" w14:textId="77777777" w:rsidR="00186A0E" w:rsidRPr="00CF209A" w:rsidRDefault="00186A0E" w:rsidP="00186A0E">
      <w:pPr>
        <w:jc w:val="left"/>
        <w:rPr>
          <w:b/>
          <w:lang w:eastAsia="en-US"/>
        </w:rPr>
      </w:pPr>
      <w:r w:rsidRPr="00CF209A">
        <w:rPr>
          <w:b/>
          <w:lang w:eastAsia="en-US"/>
        </w:rPr>
        <w:t>Anàlisi de riscos i cobertura de proves:</w:t>
      </w:r>
    </w:p>
    <w:p w14:paraId="31D89232" w14:textId="77777777" w:rsidR="00186A0E" w:rsidRPr="00CF209A" w:rsidRDefault="00186A0E" w:rsidP="00186A0E">
      <w:pPr>
        <w:spacing w:after="0"/>
        <w:jc w:val="left"/>
      </w:pPr>
    </w:p>
    <w:tbl>
      <w:tblPr>
        <w:tblW w:w="13220" w:type="dxa"/>
        <w:tblInd w:w="1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661"/>
        <w:gridCol w:w="1194"/>
        <w:gridCol w:w="2435"/>
        <w:gridCol w:w="3402"/>
        <w:gridCol w:w="1134"/>
        <w:gridCol w:w="1134"/>
        <w:gridCol w:w="775"/>
        <w:gridCol w:w="1079"/>
        <w:gridCol w:w="1406"/>
      </w:tblGrid>
      <w:tr w:rsidR="006E771D" w14:paraId="57C8FFC3" w14:textId="77777777" w:rsidTr="006E771D">
        <w:trPr>
          <w:cantSplit/>
          <w:trHeight w:val="200"/>
        </w:trPr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135BA313" w14:textId="77777777" w:rsidR="00D8231D" w:rsidRDefault="00D8231D" w:rsidP="00684764">
            <w:pPr>
              <w:pStyle w:val="style"/>
              <w:spacing w:before="60"/>
              <w:jc w:val="center"/>
            </w:pPr>
            <w:r>
              <w:rPr>
                <w:b/>
              </w:rPr>
              <w:t>ID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3D8BCC85" w14:textId="77777777" w:rsidR="00D8231D" w:rsidRDefault="00D8231D" w:rsidP="00684764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Requirement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Subtype</w:t>
            </w:r>
            <w:proofErr w:type="spellEnd"/>
          </w:p>
        </w:tc>
        <w:tc>
          <w:tcPr>
            <w:tcW w:w="24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3731E222" w14:textId="77777777" w:rsidR="00D8231D" w:rsidRDefault="00D8231D" w:rsidP="00684764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Parent</w:t>
            </w:r>
            <w:proofErr w:type="spellEnd"/>
          </w:p>
        </w:tc>
        <w:tc>
          <w:tcPr>
            <w:tcW w:w="34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0FBD07B3" w14:textId="77777777" w:rsidR="00D8231D" w:rsidRDefault="00D8231D" w:rsidP="00684764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11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61DD0D3B" w14:textId="77777777" w:rsidR="00D8231D" w:rsidRDefault="00D8231D" w:rsidP="00684764">
            <w:pPr>
              <w:pStyle w:val="style"/>
              <w:spacing w:before="60"/>
              <w:jc w:val="center"/>
            </w:pPr>
            <w:r>
              <w:rPr>
                <w:b/>
              </w:rPr>
              <w:t xml:space="preserve">Business </w:t>
            </w:r>
            <w:proofErr w:type="spellStart"/>
            <w:r>
              <w:rPr>
                <w:b/>
              </w:rPr>
              <w:t>Criticality</w:t>
            </w:r>
            <w:proofErr w:type="spellEnd"/>
          </w:p>
        </w:tc>
        <w:tc>
          <w:tcPr>
            <w:tcW w:w="113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78517AE7" w14:textId="77777777" w:rsidR="00D8231D" w:rsidRDefault="00D8231D" w:rsidP="00684764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Failure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Probability</w:t>
            </w:r>
            <w:proofErr w:type="spellEnd"/>
          </w:p>
        </w:tc>
        <w:tc>
          <w:tcPr>
            <w:tcW w:w="7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68E4F464" w14:textId="77777777" w:rsidR="00D8231D" w:rsidRDefault="00D8231D" w:rsidP="00684764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Risc</w:t>
            </w:r>
            <w:proofErr w:type="spellEnd"/>
          </w:p>
        </w:tc>
        <w:tc>
          <w:tcPr>
            <w:tcW w:w="107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32807F90" w14:textId="77777777" w:rsidR="00D8231D" w:rsidRDefault="00D8231D" w:rsidP="00684764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Functional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Complexity</w:t>
            </w:r>
            <w:proofErr w:type="spellEnd"/>
          </w:p>
        </w:tc>
        <w:tc>
          <w:tcPr>
            <w:tcW w:w="140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06AA8BFC" w14:textId="77777777" w:rsidR="00D8231D" w:rsidRDefault="00D8231D" w:rsidP="00684764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Priority</w:t>
            </w:r>
            <w:proofErr w:type="spellEnd"/>
          </w:p>
        </w:tc>
      </w:tr>
      <w:tr w:rsidR="00D8231D" w14:paraId="653B1818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5508C50A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16" w:history="1">
              <w:r w:rsidR="00D8231D">
                <w:rPr>
                  <w:color w:val="0079EF"/>
                </w:rPr>
                <w:t>34682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4C7BEB5F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49017414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57CEF191" w14:textId="77777777" w:rsidR="00D8231D" w:rsidRDefault="00D8231D" w:rsidP="00684764">
            <w:pPr>
              <w:pStyle w:val="style"/>
              <w:spacing w:before="60"/>
            </w:pPr>
            <w:r>
              <w:t xml:space="preserve">A4S03 RF-014 –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diferents</w:t>
            </w:r>
            <w:proofErr w:type="spellEnd"/>
            <w:r>
              <w:t xml:space="preserve"> </w:t>
            </w:r>
            <w:proofErr w:type="spellStart"/>
            <w:r>
              <w:t>llistats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39161A6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1FFF82EA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284E05E7" w14:textId="77777777" w:rsidR="00D8231D" w:rsidRDefault="00D8231D" w:rsidP="00684764">
            <w:pPr>
              <w:pStyle w:val="style"/>
              <w:spacing w:before="60"/>
            </w:pPr>
            <w:bookmarkStart w:id="9" w:name="_GoBack"/>
            <w:bookmarkEnd w:id="9"/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54453FEA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7FB1DB68" w14:textId="77777777" w:rsidR="00D8231D" w:rsidRDefault="00D8231D" w:rsidP="00684764">
            <w:pPr>
              <w:pStyle w:val="style"/>
              <w:spacing w:before="60"/>
            </w:pPr>
            <w:proofErr w:type="spellStart"/>
            <w:r>
              <w:t>Low</w:t>
            </w:r>
            <w:proofErr w:type="spellEnd"/>
          </w:p>
        </w:tc>
      </w:tr>
      <w:tr w:rsidR="00D8231D" w14:paraId="6CFCA99D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27183F8A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17" w:history="1">
              <w:r w:rsidR="00D8231D">
                <w:rPr>
                  <w:color w:val="0079EF"/>
                </w:rPr>
                <w:t>34683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684A5D68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07EE5B8A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5E3A812B" w14:textId="77777777" w:rsidR="00D8231D" w:rsidRDefault="00D8231D" w:rsidP="00684764">
            <w:pPr>
              <w:pStyle w:val="style"/>
              <w:spacing w:before="60"/>
            </w:pPr>
            <w:r>
              <w:t xml:space="preserve">A4S03 RF-012 – </w:t>
            </w:r>
            <w:proofErr w:type="spellStart"/>
            <w:r>
              <w:t>Adaptació</w:t>
            </w:r>
            <w:proofErr w:type="spellEnd"/>
            <w:r>
              <w:t xml:space="preserve"> literal </w:t>
            </w:r>
            <w:proofErr w:type="spellStart"/>
            <w:r>
              <w:t>llistat</w:t>
            </w:r>
            <w:proofErr w:type="spellEnd"/>
            <w:r>
              <w:t xml:space="preserve"> de control</w:t>
            </w: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057A25C4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3A078D32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4EC08B75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4BB2EE9B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2A7887C0" w14:textId="77777777" w:rsidR="00D8231D" w:rsidRDefault="00D8231D" w:rsidP="00684764">
            <w:pPr>
              <w:pStyle w:val="style"/>
              <w:spacing w:before="60"/>
            </w:pPr>
            <w:r>
              <w:t>Medium</w:t>
            </w:r>
          </w:p>
        </w:tc>
      </w:tr>
      <w:tr w:rsidR="00D8231D" w14:paraId="3EE848C4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3403D636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18" w:history="1">
              <w:r w:rsidR="00D8231D">
                <w:rPr>
                  <w:color w:val="0079EF"/>
                </w:rPr>
                <w:t>34684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23D97EF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5FFA55C8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21B9CF12" w14:textId="77777777" w:rsidR="00D8231D" w:rsidRDefault="00D8231D" w:rsidP="00684764">
            <w:pPr>
              <w:pStyle w:val="style"/>
              <w:spacing w:before="60"/>
            </w:pPr>
            <w:r>
              <w:t xml:space="preserve">A4S03 RF-010 – Informes </w:t>
            </w:r>
            <w:proofErr w:type="spellStart"/>
            <w:r>
              <w:t>família</w:t>
            </w:r>
            <w:proofErr w:type="spellEnd"/>
            <w:r>
              <w:t xml:space="preserve"> que </w:t>
            </w:r>
            <w:proofErr w:type="spellStart"/>
            <w:r>
              <w:t>apareguin</w:t>
            </w:r>
            <w:proofErr w:type="spellEnd"/>
            <w:r>
              <w:t xml:space="preserve"> </w:t>
            </w:r>
            <w:proofErr w:type="spellStart"/>
            <w:r>
              <w:t>ordenats</w:t>
            </w:r>
            <w:proofErr w:type="spellEnd"/>
            <w:r>
              <w:t xml:space="preserve"> </w:t>
            </w:r>
            <w:proofErr w:type="spellStart"/>
            <w:r>
              <w:t>pel</w:t>
            </w:r>
            <w:proofErr w:type="spellEnd"/>
            <w:r>
              <w:t xml:space="preserve"> primer </w:t>
            </w:r>
            <w:proofErr w:type="spellStart"/>
            <w:r>
              <w:t>cognom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7049B137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5620765A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36693FC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7EC06A0A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36B0FD0A" w14:textId="77777777" w:rsidR="00D8231D" w:rsidRDefault="00D8231D" w:rsidP="00684764">
            <w:pPr>
              <w:pStyle w:val="style"/>
              <w:spacing w:before="60"/>
            </w:pPr>
            <w:proofErr w:type="spellStart"/>
            <w:r>
              <w:t>Low</w:t>
            </w:r>
            <w:proofErr w:type="spellEnd"/>
          </w:p>
        </w:tc>
      </w:tr>
      <w:tr w:rsidR="00D8231D" w14:paraId="46640238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703C62C3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19" w:history="1">
              <w:r w:rsidR="00D8231D">
                <w:rPr>
                  <w:color w:val="0079EF"/>
                </w:rPr>
                <w:t>34685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57A5D1B1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0F6A6113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7F1ACD59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RF-009 – </w:t>
            </w:r>
            <w:proofErr w:type="spellStart"/>
            <w:r>
              <w:t>Especialitat</w:t>
            </w:r>
            <w:proofErr w:type="spellEnd"/>
            <w:r>
              <w:t xml:space="preserve"> </w:t>
            </w:r>
            <w:proofErr w:type="spellStart"/>
            <w:r>
              <w:t>docent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4244B90E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617C3350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74C96D1C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6E6BBE5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3671CA20" w14:textId="77777777" w:rsidR="00D8231D" w:rsidRDefault="00D8231D" w:rsidP="00684764">
            <w:pPr>
              <w:pStyle w:val="style"/>
              <w:spacing w:before="60"/>
            </w:pPr>
            <w:proofErr w:type="spellStart"/>
            <w:r>
              <w:t>Low</w:t>
            </w:r>
            <w:proofErr w:type="spellEnd"/>
          </w:p>
        </w:tc>
      </w:tr>
      <w:tr w:rsidR="00D8231D" w14:paraId="79AA497D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05B5FAF6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20" w:history="1">
              <w:r w:rsidR="00D8231D">
                <w:rPr>
                  <w:color w:val="0079EF"/>
                </w:rPr>
                <w:t>34686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1694FF6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302D6ABB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59646405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RF-008 – </w:t>
            </w:r>
            <w:proofErr w:type="spellStart"/>
            <w:r>
              <w:t>Afegir</w:t>
            </w:r>
            <w:proofErr w:type="spellEnd"/>
            <w:r>
              <w:t xml:space="preserve"> </w:t>
            </w:r>
            <w:proofErr w:type="spellStart"/>
            <w:r>
              <w:t>l'etiqueta</w:t>
            </w:r>
            <w:proofErr w:type="spellEnd"/>
            <w:r>
              <w:t xml:space="preserve"> "</w:t>
            </w:r>
            <w:proofErr w:type="spellStart"/>
            <w:r>
              <w:t>Domicili</w:t>
            </w:r>
            <w:proofErr w:type="spellEnd"/>
            <w:r>
              <w:t xml:space="preserve"> particular" en el </w:t>
            </w:r>
            <w:proofErr w:type="spellStart"/>
            <w:r>
              <w:t>detall</w:t>
            </w:r>
            <w:proofErr w:type="spellEnd"/>
            <w:r>
              <w:t xml:space="preserve"> de </w:t>
            </w:r>
            <w:proofErr w:type="spellStart"/>
            <w:r>
              <w:t>l'aplicador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7B5DF6B8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5ECEE80E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42A93AA0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713AE849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7BEE2264" w14:textId="77777777" w:rsidR="00D8231D" w:rsidRDefault="00D8231D" w:rsidP="00684764">
            <w:pPr>
              <w:pStyle w:val="style"/>
              <w:spacing w:before="60"/>
            </w:pPr>
            <w:proofErr w:type="spellStart"/>
            <w:r>
              <w:t>Low</w:t>
            </w:r>
            <w:proofErr w:type="spellEnd"/>
          </w:p>
        </w:tc>
      </w:tr>
      <w:tr w:rsidR="00D8231D" w14:paraId="23B613F9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14D247A9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21" w:history="1">
              <w:r w:rsidR="00D8231D">
                <w:rPr>
                  <w:color w:val="0079EF"/>
                </w:rPr>
                <w:t>34687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6213CCA0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2C9DF2BD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4276039E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RF-007 – </w:t>
            </w:r>
            <w:proofErr w:type="spellStart"/>
            <w:r>
              <w:t>Sincronització</w:t>
            </w:r>
            <w:proofErr w:type="spellEnd"/>
            <w:r>
              <w:t xml:space="preserve"> </w:t>
            </w:r>
            <w:proofErr w:type="spellStart"/>
            <w:r>
              <w:t>alumnes</w:t>
            </w:r>
            <w:proofErr w:type="spellEnd"/>
            <w:r>
              <w:t xml:space="preserve"> RALC/Alta </w:t>
            </w:r>
            <w:proofErr w:type="spellStart"/>
            <w:r>
              <w:t>contingents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44759EC3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6F587AED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3070B901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6F762C35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238AED15" w14:textId="77777777" w:rsidR="00D8231D" w:rsidRDefault="00D8231D" w:rsidP="00684764">
            <w:pPr>
              <w:pStyle w:val="style"/>
              <w:spacing w:before="60"/>
            </w:pPr>
            <w:r>
              <w:t>Medium</w:t>
            </w:r>
          </w:p>
        </w:tc>
      </w:tr>
      <w:tr w:rsidR="00D8231D" w14:paraId="7AC45FAF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1B290D07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22" w:history="1">
              <w:r w:rsidR="00D8231D">
                <w:rPr>
                  <w:color w:val="0079EF"/>
                </w:rPr>
                <w:t>34688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0E589A8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50DEA9C7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09241688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RF-005 – Obligar a informar </w:t>
            </w:r>
            <w:proofErr w:type="spellStart"/>
            <w:r>
              <w:t>els</w:t>
            </w:r>
            <w:proofErr w:type="spellEnd"/>
            <w:r>
              <w:t xml:space="preserve"> </w:t>
            </w:r>
            <w:proofErr w:type="spellStart"/>
            <w:r>
              <w:t>dies</w:t>
            </w:r>
            <w:proofErr w:type="spellEnd"/>
            <w:r>
              <w:t xml:space="preserve"> de </w:t>
            </w:r>
            <w:proofErr w:type="spellStart"/>
            <w:r>
              <w:t>festa</w:t>
            </w:r>
            <w:proofErr w:type="spellEnd"/>
            <w:r>
              <w:t xml:space="preserve"> i </w:t>
            </w:r>
            <w:proofErr w:type="spellStart"/>
            <w:r>
              <w:t>lliure</w:t>
            </w:r>
            <w:proofErr w:type="spellEnd"/>
            <w:r>
              <w:t xml:space="preserve"> </w:t>
            </w:r>
            <w:proofErr w:type="spellStart"/>
            <w:r>
              <w:t>disposició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48810DB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19F7E2B3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55C0AFDD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5C278C0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74339ABE" w14:textId="77777777" w:rsidR="00D8231D" w:rsidRDefault="00D8231D" w:rsidP="00684764">
            <w:pPr>
              <w:pStyle w:val="style"/>
              <w:spacing w:before="60"/>
            </w:pPr>
            <w:proofErr w:type="spellStart"/>
            <w:r>
              <w:t>Low</w:t>
            </w:r>
            <w:proofErr w:type="spellEnd"/>
          </w:p>
        </w:tc>
      </w:tr>
      <w:tr w:rsidR="00D8231D" w14:paraId="70C07AF3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5A97B5BB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23" w:history="1">
              <w:r w:rsidR="00D8231D">
                <w:rPr>
                  <w:color w:val="0079EF"/>
                </w:rPr>
                <w:t>34689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923BC33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3AF7AE45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4AE55A51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RF-004 – </w:t>
            </w:r>
            <w:proofErr w:type="spellStart"/>
            <w:r>
              <w:t>Adaptacions</w:t>
            </w:r>
            <w:proofErr w:type="spellEnd"/>
            <w:r>
              <w:t xml:space="preserve"> en informes </w:t>
            </w:r>
            <w:proofErr w:type="spellStart"/>
            <w:r>
              <w:t>d’ítems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5BC6B9AE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71CE2365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0C30DC12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4977541D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01E2B182" w14:textId="77777777" w:rsidR="00D8231D" w:rsidRDefault="00D8231D" w:rsidP="00684764">
            <w:pPr>
              <w:pStyle w:val="style"/>
              <w:spacing w:before="60"/>
            </w:pPr>
            <w:proofErr w:type="spellStart"/>
            <w:r>
              <w:t>Low</w:t>
            </w:r>
            <w:proofErr w:type="spellEnd"/>
          </w:p>
        </w:tc>
      </w:tr>
      <w:tr w:rsidR="00D8231D" w14:paraId="2DCE63A5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2339BB5C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24" w:history="1">
              <w:r w:rsidR="00D8231D">
                <w:rPr>
                  <w:color w:val="0079EF"/>
                </w:rPr>
                <w:t>35697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8D5855F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326A7C42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3A2DB570" w14:textId="77777777" w:rsidR="00D8231D" w:rsidRDefault="00D8231D" w:rsidP="00684764">
            <w:pPr>
              <w:pStyle w:val="style"/>
              <w:spacing w:before="60"/>
            </w:pPr>
            <w:r>
              <w:t xml:space="preserve">A4S03 RF-013 – </w:t>
            </w:r>
            <w:proofErr w:type="spellStart"/>
            <w:r>
              <w:t>Adaptació</w:t>
            </w:r>
            <w:proofErr w:type="spellEnd"/>
            <w:r>
              <w:t xml:space="preserve"> color </w:t>
            </w:r>
            <w:proofErr w:type="spellStart"/>
            <w:r>
              <w:t>dels</w:t>
            </w:r>
            <w:proofErr w:type="spellEnd"/>
            <w:r>
              <w:t xml:space="preserve"> </w:t>
            </w:r>
            <w:proofErr w:type="spellStart"/>
            <w:r>
              <w:t>gràfics</w:t>
            </w:r>
            <w:proofErr w:type="spellEnd"/>
            <w:r>
              <w:t xml:space="preserve"> </w:t>
            </w:r>
            <w:proofErr w:type="spellStart"/>
            <w:r>
              <w:t>dels</w:t>
            </w:r>
            <w:proofErr w:type="spellEnd"/>
            <w:r>
              <w:t xml:space="preserve"> informes</w:t>
            </w: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06964BC7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4EE5CCB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60EB3D87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3BA454F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2A5C30F1" w14:textId="77777777" w:rsidR="00D8231D" w:rsidRDefault="00D8231D" w:rsidP="00684764">
            <w:pPr>
              <w:pStyle w:val="style"/>
              <w:spacing w:before="60"/>
            </w:pPr>
            <w:proofErr w:type="spellStart"/>
            <w:r>
              <w:t>Low</w:t>
            </w:r>
            <w:proofErr w:type="spellEnd"/>
          </w:p>
        </w:tc>
      </w:tr>
      <w:tr w:rsidR="00D8231D" w14:paraId="49C83C8B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61D17F77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25" w:history="1">
              <w:r w:rsidR="00D8231D">
                <w:rPr>
                  <w:color w:val="0079EF"/>
                </w:rPr>
                <w:t>35698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D13DFDB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3E7FB66A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4485E2E4" w14:textId="77777777" w:rsidR="00D8231D" w:rsidRDefault="00D8231D" w:rsidP="00684764">
            <w:pPr>
              <w:pStyle w:val="style"/>
              <w:spacing w:before="60"/>
            </w:pPr>
            <w:r>
              <w:t xml:space="preserve">A4S03 RF-011 –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detall</w:t>
            </w:r>
            <w:proofErr w:type="spellEnd"/>
            <w:r>
              <w:t xml:space="preserve"> </w:t>
            </w:r>
            <w:proofErr w:type="spellStart"/>
            <w:r>
              <w:t>alumnat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5F5E0B42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35E2D94A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5AB6BE74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2FB5486D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58A840BB" w14:textId="77777777" w:rsidR="00D8231D" w:rsidRDefault="00D8231D" w:rsidP="00684764">
            <w:pPr>
              <w:pStyle w:val="style"/>
              <w:spacing w:before="60"/>
            </w:pPr>
            <w:r>
              <w:t>Medium</w:t>
            </w:r>
          </w:p>
        </w:tc>
      </w:tr>
      <w:tr w:rsidR="00D8231D" w14:paraId="4A76C768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21C78EF1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26" w:history="1">
              <w:r w:rsidR="00D8231D">
                <w:rPr>
                  <w:color w:val="0079EF"/>
                </w:rPr>
                <w:t>35699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FC38359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0A92D855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3E81F70A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RF-006 – </w:t>
            </w:r>
            <w:proofErr w:type="spellStart"/>
            <w:r>
              <w:t>Actualització</w:t>
            </w:r>
            <w:proofErr w:type="spellEnd"/>
            <w:r>
              <w:t xml:space="preserve"> del </w:t>
            </w:r>
            <w:proofErr w:type="spellStart"/>
            <w:r>
              <w:t>format</w:t>
            </w:r>
            <w:proofErr w:type="spellEnd"/>
            <w:r>
              <w:t xml:space="preserve"> </w:t>
            </w:r>
            <w:proofErr w:type="spellStart"/>
            <w:r>
              <w:t>dels</w:t>
            </w:r>
            <w:proofErr w:type="spellEnd"/>
            <w:r>
              <w:t xml:space="preserve"> informes</w:t>
            </w: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1AEF2363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632D3DE4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59AC451E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40E48250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19681EEA" w14:textId="77777777" w:rsidR="00D8231D" w:rsidRDefault="00D8231D" w:rsidP="00684764">
            <w:pPr>
              <w:pStyle w:val="style"/>
              <w:spacing w:before="60"/>
            </w:pPr>
            <w:proofErr w:type="spellStart"/>
            <w:r>
              <w:t>Low</w:t>
            </w:r>
            <w:proofErr w:type="spellEnd"/>
          </w:p>
        </w:tc>
      </w:tr>
      <w:tr w:rsidR="00D8231D" w14:paraId="077B7046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49CCB6CC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27" w:history="1">
              <w:r w:rsidR="00D8231D">
                <w:rPr>
                  <w:color w:val="0079EF"/>
                </w:rPr>
                <w:t>35700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4D8D9E07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4CF45E4A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55D21E5D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RF-003 – </w:t>
            </w:r>
            <w:proofErr w:type="spellStart"/>
            <w:r>
              <w:t>Millora</w:t>
            </w:r>
            <w:proofErr w:type="spellEnd"/>
            <w:r>
              <w:t xml:space="preserve"> </w:t>
            </w:r>
            <w:proofErr w:type="spellStart"/>
            <w:r>
              <w:t>extracció</w:t>
            </w:r>
            <w:proofErr w:type="spellEnd"/>
            <w:r>
              <w:t xml:space="preserve"> de </w:t>
            </w:r>
            <w:proofErr w:type="spellStart"/>
            <w:r>
              <w:t>festes</w:t>
            </w:r>
            <w:proofErr w:type="spellEnd"/>
            <w:r>
              <w:t xml:space="preserve"> i </w:t>
            </w:r>
            <w:proofErr w:type="spellStart"/>
            <w:r>
              <w:t>dies</w:t>
            </w:r>
            <w:proofErr w:type="spellEnd"/>
            <w:r>
              <w:t xml:space="preserve"> de </w:t>
            </w:r>
            <w:proofErr w:type="spellStart"/>
            <w:r>
              <w:t>lliure</w:t>
            </w:r>
            <w:proofErr w:type="spellEnd"/>
            <w:r>
              <w:t xml:space="preserve"> </w:t>
            </w:r>
            <w:proofErr w:type="spellStart"/>
            <w:r>
              <w:t>disposició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78E3BBAF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53A429F9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5BEB29F8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67B5FA3D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4B4DEC9F" w14:textId="77777777" w:rsidR="00D8231D" w:rsidRDefault="00D8231D" w:rsidP="00684764">
            <w:pPr>
              <w:pStyle w:val="style"/>
              <w:spacing w:before="60"/>
            </w:pPr>
            <w:proofErr w:type="spellStart"/>
            <w:r>
              <w:t>Low</w:t>
            </w:r>
            <w:proofErr w:type="spellEnd"/>
          </w:p>
        </w:tc>
      </w:tr>
      <w:tr w:rsidR="00D8231D" w14:paraId="6A7034CB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258EDF1C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28" w:history="1">
              <w:r w:rsidR="00D8231D">
                <w:rPr>
                  <w:color w:val="0079EF"/>
                </w:rPr>
                <w:t>35701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511F90E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4D8C7DA7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21BD5B58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7865F31E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7A2CAFEB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1F65CB7A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1F3BB999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514BF7DA" w14:textId="77777777" w:rsidR="00D8231D" w:rsidRDefault="00D8231D" w:rsidP="00684764">
            <w:pPr>
              <w:pStyle w:val="style"/>
              <w:spacing w:before="60"/>
            </w:pPr>
            <w:proofErr w:type="spellStart"/>
            <w:r>
              <w:t>Low</w:t>
            </w:r>
            <w:proofErr w:type="spellEnd"/>
          </w:p>
        </w:tc>
      </w:tr>
      <w:tr w:rsidR="00D8231D" w14:paraId="58C79F9B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6DA63E56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29" w:history="1">
              <w:r w:rsidR="00D8231D">
                <w:rPr>
                  <w:color w:val="0079EF"/>
                </w:rPr>
                <w:t>35702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DB26D58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6119856F" w14:textId="77777777" w:rsidR="00D8231D" w:rsidRDefault="00D8231D" w:rsidP="00684764">
            <w:pPr>
              <w:pStyle w:val="style"/>
              <w:spacing w:before="60"/>
            </w:pPr>
            <w:r>
              <w:t xml:space="preserve">35617 - A4S 03.- </w:t>
            </w:r>
            <w:proofErr w:type="spellStart"/>
            <w:r>
              <w:t>Adaptacions</w:t>
            </w:r>
            <w:proofErr w:type="spellEnd"/>
            <w:r>
              <w:t xml:space="preserve"> </w:t>
            </w:r>
            <w:proofErr w:type="spellStart"/>
            <w:r>
              <w:t>curs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2B20E392" w14:textId="77777777" w:rsidR="00D8231D" w:rsidRDefault="00D8231D" w:rsidP="00684764">
            <w:pPr>
              <w:pStyle w:val="style"/>
              <w:spacing w:before="60"/>
            </w:pPr>
            <w:r>
              <w:t xml:space="preserve">A4S03 RF-001 – </w:t>
            </w: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llistats</w:t>
            </w:r>
            <w:proofErr w:type="spellEnd"/>
            <w:r>
              <w:t xml:space="preserve"> </w:t>
            </w:r>
            <w:proofErr w:type="spellStart"/>
            <w:r>
              <w:t>d’extracció</w:t>
            </w:r>
            <w:proofErr w:type="spellEnd"/>
            <w:r>
              <w:t xml:space="preserve"> de </w:t>
            </w:r>
            <w:proofErr w:type="spellStart"/>
            <w:r>
              <w:t>dades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27C70F43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1AA15229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39D9BA0C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70C33F50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0D60E1EB" w14:textId="77777777" w:rsidR="00D8231D" w:rsidRDefault="00D8231D" w:rsidP="00684764">
            <w:pPr>
              <w:pStyle w:val="style"/>
              <w:spacing w:before="60"/>
            </w:pPr>
            <w:proofErr w:type="spellStart"/>
            <w:r>
              <w:t>Low</w:t>
            </w:r>
            <w:proofErr w:type="spellEnd"/>
          </w:p>
        </w:tc>
      </w:tr>
      <w:tr w:rsidR="00D8231D" w14:paraId="05B18C18" w14:textId="77777777" w:rsidTr="006E771D">
        <w:tc>
          <w:tcPr>
            <w:tcW w:w="0" w:type="auto"/>
            <w:tcMar>
              <w:top w:w="60" w:type="dxa"/>
              <w:bottom w:w="60" w:type="dxa"/>
            </w:tcMar>
          </w:tcPr>
          <w:p w14:paraId="7D42CFBA" w14:textId="77777777" w:rsidR="00D8231D" w:rsidRDefault="006E771D" w:rsidP="00684764">
            <w:pPr>
              <w:pStyle w:val="style"/>
              <w:spacing w:before="60"/>
              <w:jc w:val="center"/>
            </w:pPr>
            <w:hyperlink r:id="rId30" w:history="1">
              <w:r w:rsidR="00D8231D">
                <w:rPr>
                  <w:color w:val="0079EF"/>
                </w:rPr>
                <w:t>35703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7280B49" w14:textId="77777777" w:rsidR="00D8231D" w:rsidRDefault="00D8231D" w:rsidP="00684764">
            <w:pPr>
              <w:pStyle w:val="style"/>
              <w:spacing w:before="60"/>
            </w:pPr>
            <w:r>
              <w:t>Funcional</w:t>
            </w:r>
          </w:p>
        </w:tc>
        <w:tc>
          <w:tcPr>
            <w:tcW w:w="2435" w:type="dxa"/>
            <w:tcMar>
              <w:top w:w="60" w:type="dxa"/>
              <w:bottom w:w="60" w:type="dxa"/>
            </w:tcMar>
          </w:tcPr>
          <w:p w14:paraId="2645949C" w14:textId="77777777" w:rsidR="00D8231D" w:rsidRDefault="00D8231D" w:rsidP="00684764">
            <w:pPr>
              <w:pStyle w:val="style"/>
              <w:spacing w:before="60"/>
            </w:pPr>
            <w:r>
              <w:t xml:space="preserve">35618 - A4S 04.- </w:t>
            </w:r>
            <w:proofErr w:type="spellStart"/>
            <w:r>
              <w:t>Gestió</w:t>
            </w:r>
            <w:proofErr w:type="spellEnd"/>
            <w:r>
              <w:t xml:space="preserve"> de </w:t>
            </w:r>
            <w:proofErr w:type="spellStart"/>
            <w:r>
              <w:t>pagaments</w:t>
            </w:r>
            <w:proofErr w:type="spellEnd"/>
            <w:r>
              <w:t xml:space="preserve"> de </w:t>
            </w:r>
            <w:proofErr w:type="spellStart"/>
            <w:r>
              <w:t>correctors</w:t>
            </w:r>
            <w:proofErr w:type="spellEnd"/>
            <w:r>
              <w:t xml:space="preserve"> 2016-2017</w:t>
            </w:r>
          </w:p>
        </w:tc>
        <w:tc>
          <w:tcPr>
            <w:tcW w:w="3402" w:type="dxa"/>
            <w:tcMar>
              <w:top w:w="60" w:type="dxa"/>
              <w:bottom w:w="60" w:type="dxa"/>
            </w:tcMar>
          </w:tcPr>
          <w:p w14:paraId="5662FB23" w14:textId="77777777" w:rsidR="00D8231D" w:rsidRDefault="00D8231D" w:rsidP="00684764">
            <w:pPr>
              <w:pStyle w:val="style"/>
              <w:spacing w:before="60"/>
            </w:pPr>
            <w:r>
              <w:t xml:space="preserve">GP RF-001 – Implantar </w:t>
            </w:r>
            <w:proofErr w:type="spellStart"/>
            <w:r>
              <w:t>l'administració</w:t>
            </w:r>
            <w:proofErr w:type="spellEnd"/>
            <w:r>
              <w:t xml:space="preserve"> </w:t>
            </w:r>
            <w:proofErr w:type="spellStart"/>
            <w:r>
              <w:t>electrònica</w:t>
            </w:r>
            <w:proofErr w:type="spellEnd"/>
            <w:r>
              <w:t xml:space="preserve"> en la </w:t>
            </w:r>
            <w:proofErr w:type="spellStart"/>
            <w:r>
              <w:t>gestió</w:t>
            </w:r>
            <w:proofErr w:type="spellEnd"/>
            <w:r>
              <w:t xml:space="preserve"> del </w:t>
            </w:r>
            <w:proofErr w:type="spellStart"/>
            <w:r>
              <w:t>pagaments</w:t>
            </w:r>
            <w:proofErr w:type="spellEnd"/>
            <w:r>
              <w:t xml:space="preserve"> </w:t>
            </w:r>
            <w:proofErr w:type="spellStart"/>
            <w:r>
              <w:t>dels</w:t>
            </w:r>
            <w:proofErr w:type="spellEnd"/>
            <w:r>
              <w:t xml:space="preserve"> </w:t>
            </w:r>
            <w:proofErr w:type="spellStart"/>
            <w:r>
              <w:t>correctors</w:t>
            </w:r>
            <w:proofErr w:type="spellEnd"/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2E495F15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134" w:type="dxa"/>
            <w:tcMar>
              <w:top w:w="60" w:type="dxa"/>
              <w:bottom w:w="60" w:type="dxa"/>
            </w:tcMar>
          </w:tcPr>
          <w:p w14:paraId="4FD17BA6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775" w:type="dxa"/>
            <w:tcMar>
              <w:top w:w="60" w:type="dxa"/>
              <w:bottom w:w="60" w:type="dxa"/>
            </w:tcMar>
          </w:tcPr>
          <w:p w14:paraId="32817309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079" w:type="dxa"/>
            <w:tcMar>
              <w:top w:w="60" w:type="dxa"/>
              <w:bottom w:w="60" w:type="dxa"/>
            </w:tcMar>
          </w:tcPr>
          <w:p w14:paraId="2B26F10B" w14:textId="77777777" w:rsidR="00D8231D" w:rsidRDefault="00D8231D" w:rsidP="00684764">
            <w:pPr>
              <w:pStyle w:val="style"/>
              <w:spacing w:before="60"/>
            </w:pPr>
          </w:p>
        </w:tc>
        <w:tc>
          <w:tcPr>
            <w:tcW w:w="1406" w:type="dxa"/>
            <w:tcMar>
              <w:top w:w="60" w:type="dxa"/>
              <w:bottom w:w="60" w:type="dxa"/>
            </w:tcMar>
          </w:tcPr>
          <w:p w14:paraId="0FFA057F" w14:textId="77777777" w:rsidR="00D8231D" w:rsidRDefault="00D8231D" w:rsidP="00684764">
            <w:pPr>
              <w:pStyle w:val="style"/>
              <w:spacing w:before="60"/>
            </w:pPr>
            <w:r>
              <w:t>High</w:t>
            </w:r>
          </w:p>
        </w:tc>
      </w:tr>
    </w:tbl>
    <w:p w14:paraId="0BEE2BF6" w14:textId="77777777" w:rsidR="00186A0E" w:rsidRPr="00CF209A" w:rsidRDefault="00186A0E" w:rsidP="00186A0E">
      <w:pPr>
        <w:spacing w:after="0"/>
        <w:jc w:val="left"/>
        <w:sectPr w:rsidR="00186A0E" w:rsidRPr="00CF209A" w:rsidSect="00186A0E">
          <w:headerReference w:type="default" r:id="rId31"/>
          <w:pgSz w:w="16840" w:h="11907" w:orient="landscape" w:code="9"/>
          <w:pgMar w:top="1701" w:right="2410" w:bottom="1134" w:left="1276" w:header="720" w:footer="499" w:gutter="0"/>
          <w:cols w:space="720"/>
          <w:docGrid w:linePitch="272"/>
        </w:sectPr>
      </w:pPr>
    </w:p>
    <w:p w14:paraId="4B192A39" w14:textId="77777777" w:rsidR="00AB6AE6" w:rsidRPr="00CF209A" w:rsidRDefault="00AB6AE6" w:rsidP="00AB6AE6">
      <w:pPr>
        <w:pStyle w:val="Ttulo1"/>
      </w:pPr>
      <w:bookmarkStart w:id="10" w:name="_Toc433896621"/>
      <w:r w:rsidRPr="00CF209A">
        <w:lastRenderedPageBreak/>
        <w:t>ESTRAT</w:t>
      </w:r>
      <w:r w:rsidR="000C0CAC" w:rsidRPr="00CF209A">
        <w:t>È</w:t>
      </w:r>
      <w:r w:rsidRPr="00CF209A">
        <w:t xml:space="preserve">GIA </w:t>
      </w:r>
      <w:r w:rsidR="00921A82" w:rsidRPr="00CF209A">
        <w:t xml:space="preserve">I ENFOC </w:t>
      </w:r>
      <w:r w:rsidRPr="00CF209A">
        <w:t>DE LES PROVES</w:t>
      </w:r>
      <w:bookmarkEnd w:id="10"/>
      <w:r w:rsidRPr="00CF209A">
        <w:t xml:space="preserve"> </w:t>
      </w:r>
    </w:p>
    <w:p w14:paraId="1F75ACD8" w14:textId="77777777" w:rsidR="005060B9" w:rsidRPr="00CF209A" w:rsidRDefault="000C0CAC" w:rsidP="000C0CAC">
      <w:pPr>
        <w:rPr>
          <w:i/>
          <w:color w:val="0000FF"/>
        </w:rPr>
      </w:pPr>
      <w:r w:rsidRPr="00CF209A">
        <w:rPr>
          <w:i/>
          <w:color w:val="0000FF"/>
        </w:rPr>
        <w:t xml:space="preserve">&lt; </w:t>
      </w:r>
      <w:r w:rsidR="005060B9" w:rsidRPr="00CF209A">
        <w:rPr>
          <w:i/>
          <w:color w:val="0000FF"/>
        </w:rPr>
        <w:t>Descriure com es realitzaran les proves (eines, entorns de proves, revisions, ...).</w:t>
      </w:r>
    </w:p>
    <w:p w14:paraId="00748FAC" w14:textId="77777777" w:rsidR="005060B9" w:rsidRPr="00CF209A" w:rsidRDefault="005060B9" w:rsidP="000C0CAC">
      <w:pPr>
        <w:rPr>
          <w:i/>
          <w:color w:val="0000FF"/>
        </w:rPr>
      </w:pPr>
      <w:r w:rsidRPr="00CF209A">
        <w:rPr>
          <w:i/>
          <w:color w:val="0000FF"/>
        </w:rPr>
        <w:t>Exemples:</w:t>
      </w:r>
    </w:p>
    <w:p w14:paraId="12B86B9D" w14:textId="77777777" w:rsidR="005060B9" w:rsidRPr="00CF209A" w:rsidRDefault="005060B9" w:rsidP="00D8231D">
      <w:pPr>
        <w:pStyle w:val="Prrafodelista"/>
        <w:numPr>
          <w:ilvl w:val="0"/>
          <w:numId w:val="11"/>
        </w:numPr>
        <w:rPr>
          <w:i/>
          <w:color w:val="0000FF"/>
        </w:rPr>
      </w:pPr>
      <w:r w:rsidRPr="00CF209A">
        <w:rPr>
          <w:i/>
          <w:color w:val="0000FF"/>
        </w:rPr>
        <w:t>Ubicació dels equips de proves</w:t>
      </w:r>
    </w:p>
    <w:p w14:paraId="48052D5E" w14:textId="77777777" w:rsidR="005060B9" w:rsidRPr="00CF209A" w:rsidRDefault="005060B9" w:rsidP="00D8231D">
      <w:pPr>
        <w:pStyle w:val="Prrafodelista"/>
        <w:numPr>
          <w:ilvl w:val="0"/>
          <w:numId w:val="11"/>
        </w:numPr>
        <w:rPr>
          <w:i/>
          <w:color w:val="0000FF"/>
        </w:rPr>
      </w:pPr>
      <w:r w:rsidRPr="00CF209A">
        <w:rPr>
          <w:i/>
          <w:color w:val="0000FF"/>
        </w:rPr>
        <w:t>Criteris de finalització de les proves</w:t>
      </w:r>
    </w:p>
    <w:p w14:paraId="09AA517F" w14:textId="77777777" w:rsidR="005060B9" w:rsidRPr="00CF209A" w:rsidRDefault="005060B9" w:rsidP="00D8231D">
      <w:pPr>
        <w:pStyle w:val="Prrafodelista"/>
        <w:numPr>
          <w:ilvl w:val="0"/>
          <w:numId w:val="11"/>
        </w:numPr>
        <w:rPr>
          <w:i/>
          <w:color w:val="0000FF"/>
        </w:rPr>
      </w:pPr>
      <w:r w:rsidRPr="00CF209A">
        <w:rPr>
          <w:i/>
          <w:color w:val="0000FF"/>
        </w:rPr>
        <w:t>Indicadors a recollir</w:t>
      </w:r>
    </w:p>
    <w:p w14:paraId="660524F0" w14:textId="77777777" w:rsidR="005060B9" w:rsidRPr="00CF209A" w:rsidRDefault="005060B9" w:rsidP="00D8231D">
      <w:pPr>
        <w:pStyle w:val="Prrafodelista"/>
        <w:numPr>
          <w:ilvl w:val="0"/>
          <w:numId w:val="11"/>
        </w:numPr>
        <w:rPr>
          <w:i/>
          <w:color w:val="0000FF"/>
        </w:rPr>
      </w:pPr>
      <w:r w:rsidRPr="00CF209A">
        <w:rPr>
          <w:i/>
          <w:color w:val="0000FF"/>
        </w:rPr>
        <w:t>Tipus de proves i objectius&gt;</w:t>
      </w:r>
    </w:p>
    <w:p w14:paraId="6E67070B" w14:textId="77777777" w:rsidR="005060B9" w:rsidRPr="00CF209A" w:rsidRDefault="005060B9" w:rsidP="00032665">
      <w:pPr>
        <w:pStyle w:val="Prrafodelista"/>
        <w:ind w:left="1440"/>
        <w:rPr>
          <w:i/>
          <w:color w:val="0000FF"/>
        </w:rPr>
      </w:pPr>
    </w:p>
    <w:p w14:paraId="01861481" w14:textId="77777777" w:rsidR="00921A82" w:rsidRPr="00CF209A" w:rsidRDefault="00921A82" w:rsidP="00CC28E1">
      <w:pPr>
        <w:keepLines/>
        <w:rPr>
          <w:i/>
          <w:color w:val="0000FF"/>
        </w:rPr>
      </w:pPr>
      <w:r w:rsidRPr="00CF209A">
        <w:rPr>
          <w:i/>
          <w:color w:val="0000FF"/>
        </w:rPr>
        <w:t>&lt;Per a cada nivell de proves i tipus, identificar quins seran els seus objectius, i com es realitzaran les proves</w:t>
      </w:r>
      <w:r w:rsidR="00D63A5F" w:rsidRPr="00CF209A">
        <w:rPr>
          <w:i/>
          <w:color w:val="0000FF"/>
        </w:rPr>
        <w:t>(entorn, eines, ...)</w:t>
      </w:r>
      <w:r w:rsidRPr="00CF209A">
        <w:rPr>
          <w:i/>
          <w:color w:val="0000FF"/>
        </w:rPr>
        <w:t>&gt;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6762"/>
      </w:tblGrid>
      <w:tr w:rsidR="00921A82" w:rsidRPr="00CF209A" w14:paraId="36191770" w14:textId="77777777" w:rsidTr="00404101">
        <w:trPr>
          <w:cantSplit/>
          <w:trHeight w:val="312"/>
          <w:tblHeader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vAlign w:val="center"/>
          </w:tcPr>
          <w:p w14:paraId="0FCD54BC" w14:textId="77777777" w:rsidR="00921A82" w:rsidRPr="00CF209A" w:rsidRDefault="00921A82" w:rsidP="00CC28E1">
            <w:pPr>
              <w:keepLines/>
              <w:spacing w:after="0"/>
              <w:jc w:val="center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Nivell de proves (i tipus de prova)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vAlign w:val="center"/>
          </w:tcPr>
          <w:p w14:paraId="533868CB" w14:textId="77777777" w:rsidR="00921A82" w:rsidRPr="00CF209A" w:rsidRDefault="00921A82" w:rsidP="00CC28E1">
            <w:pPr>
              <w:keepLines/>
              <w:spacing w:after="0"/>
              <w:jc w:val="center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O</w:t>
            </w:r>
            <w:r w:rsidR="00D63A5F" w:rsidRPr="00CF209A">
              <w:rPr>
                <w:rFonts w:cs="Arial"/>
                <w:b/>
                <w:bCs/>
                <w:color w:val="FFFFFF"/>
              </w:rPr>
              <w:t>bjectius i enfoc de la realització de les proves</w:t>
            </w:r>
          </w:p>
        </w:tc>
      </w:tr>
      <w:tr w:rsidR="00921A82" w:rsidRPr="00CF209A" w14:paraId="5AC01736" w14:textId="77777777" w:rsidTr="000C0CAC">
        <w:trPr>
          <w:cantSplit/>
          <w:trHeight w:val="312"/>
          <w:jc w:val="center"/>
        </w:trPr>
        <w:tc>
          <w:tcPr>
            <w:tcW w:w="1269" w:type="pct"/>
            <w:tcBorders>
              <w:top w:val="single" w:sz="4" w:space="0" w:color="auto"/>
            </w:tcBorders>
          </w:tcPr>
          <w:p w14:paraId="7BA50431" w14:textId="77777777" w:rsidR="00921A82" w:rsidRPr="00CF209A" w:rsidRDefault="00D63A5F" w:rsidP="00CC28E1">
            <w:pPr>
              <w:keepLines/>
              <w:spacing w:after="0"/>
              <w:jc w:val="left"/>
            </w:pPr>
            <w:r w:rsidRPr="00CF209A">
              <w:t>Proves unitàries i d’integració entre components</w:t>
            </w:r>
          </w:p>
        </w:tc>
        <w:tc>
          <w:tcPr>
            <w:tcW w:w="3731" w:type="pct"/>
            <w:tcBorders>
              <w:top w:val="single" w:sz="4" w:space="0" w:color="auto"/>
            </w:tcBorders>
          </w:tcPr>
          <w:p w14:paraId="049ECA35" w14:textId="77777777" w:rsidR="00921A82" w:rsidRPr="00CF209A" w:rsidRDefault="00921A82" w:rsidP="00CC28E1">
            <w:pPr>
              <w:keepLines/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921A82" w:rsidRPr="00CF209A" w14:paraId="46E561DC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16476928" w14:textId="77777777" w:rsidR="00921A82" w:rsidRPr="00CF209A" w:rsidRDefault="00D63A5F" w:rsidP="00D63A5F">
            <w:pPr>
              <w:spacing w:after="0"/>
              <w:jc w:val="left"/>
            </w:pPr>
            <w:r w:rsidRPr="00CF209A">
              <w:t>Proves d’integració entre sistemes</w:t>
            </w:r>
          </w:p>
        </w:tc>
        <w:tc>
          <w:tcPr>
            <w:tcW w:w="3731" w:type="pct"/>
          </w:tcPr>
          <w:p w14:paraId="4C99E4A5" w14:textId="77777777" w:rsidR="00921A82" w:rsidRPr="00CF209A" w:rsidRDefault="00921A82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921A82" w:rsidRPr="00CF209A" w14:paraId="5707C27D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68E81F8B" w14:textId="77777777" w:rsidR="00921A82" w:rsidRPr="00CF209A" w:rsidRDefault="00D63A5F" w:rsidP="00D63A5F">
            <w:pPr>
              <w:spacing w:after="0"/>
              <w:jc w:val="left"/>
            </w:pPr>
            <w:r w:rsidRPr="00CF209A">
              <w:t>Proves de qualificació funcionals</w:t>
            </w:r>
          </w:p>
        </w:tc>
        <w:tc>
          <w:tcPr>
            <w:tcW w:w="3731" w:type="pct"/>
          </w:tcPr>
          <w:p w14:paraId="2C0F038B" w14:textId="77777777" w:rsidR="00921A82" w:rsidRPr="00CF209A" w:rsidRDefault="00921A82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921A82" w:rsidRPr="00CF209A" w14:paraId="71F22291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5FBD0AD4" w14:textId="77777777" w:rsidR="00921A82" w:rsidRPr="00CF209A" w:rsidRDefault="000C0CAC" w:rsidP="000C0CAC">
            <w:pPr>
              <w:spacing w:after="0"/>
              <w:jc w:val="left"/>
            </w:pPr>
            <w:r w:rsidRPr="00CF209A">
              <w:t xml:space="preserve">Proves de </w:t>
            </w:r>
            <w:r w:rsidR="00D63A5F" w:rsidRPr="00CF209A">
              <w:t xml:space="preserve">qualificació de </w:t>
            </w:r>
            <w:r w:rsidRPr="00CF209A">
              <w:t>rendiment</w:t>
            </w:r>
          </w:p>
        </w:tc>
        <w:tc>
          <w:tcPr>
            <w:tcW w:w="3731" w:type="pct"/>
          </w:tcPr>
          <w:p w14:paraId="7255438D" w14:textId="77777777" w:rsidR="000C0CAC" w:rsidRPr="00CF209A" w:rsidRDefault="000C0CAC" w:rsidP="00404101">
            <w:pPr>
              <w:spacing w:after="0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Exemples:</w:t>
            </w:r>
          </w:p>
          <w:p w14:paraId="4C0D5E93" w14:textId="77777777" w:rsidR="000D0812" w:rsidRPr="00CF209A" w:rsidRDefault="000D0812" w:rsidP="00D8231D">
            <w:pPr>
              <w:numPr>
                <w:ilvl w:val="1"/>
                <w:numId w:val="1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Realitzar una prova d’estabilitat amb 100 usuaris concurrents durant 3 hores i comprovar que l’ús de la CPU es manté per sota del 80%</w:t>
            </w:r>
          </w:p>
          <w:p w14:paraId="37F20C0A" w14:textId="77777777" w:rsidR="000C0CAC" w:rsidRPr="00CF209A" w:rsidRDefault="000C0CAC" w:rsidP="00D8231D">
            <w:pPr>
              <w:numPr>
                <w:ilvl w:val="1"/>
                <w:numId w:val="1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Mesurar el temps de resposta de la solució (quant costa completar una tasca?)</w:t>
            </w:r>
          </w:p>
          <w:p w14:paraId="5BC49EEB" w14:textId="77777777" w:rsidR="000C0CAC" w:rsidRPr="00CF209A" w:rsidRDefault="000C0CAC" w:rsidP="00D8231D">
            <w:pPr>
              <w:numPr>
                <w:ilvl w:val="1"/>
                <w:numId w:val="1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Fiabilitat. Com és d’estable la solució</w:t>
            </w:r>
            <w:r w:rsidR="005019E3" w:rsidRPr="00CF209A">
              <w:rPr>
                <w:i/>
                <w:color w:val="0000FF"/>
              </w:rPr>
              <w:t xml:space="preserve"> en condicions de molta càrrega</w:t>
            </w:r>
          </w:p>
          <w:p w14:paraId="21117B8F" w14:textId="77777777" w:rsidR="000C0CAC" w:rsidRPr="00CF209A" w:rsidRDefault="000C0CAC" w:rsidP="00D8231D">
            <w:pPr>
              <w:numPr>
                <w:ilvl w:val="1"/>
                <w:numId w:val="1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Planificació de capacitat. En quin punt com</w:t>
            </w:r>
            <w:r w:rsidR="005019E3" w:rsidRPr="00CF209A">
              <w:rPr>
                <w:i/>
                <w:color w:val="0000FF"/>
              </w:rPr>
              <w:t>ença la degradació en rendiment</w:t>
            </w:r>
          </w:p>
          <w:p w14:paraId="36BDDCCA" w14:textId="77777777" w:rsidR="000C0CAC" w:rsidRPr="00CF209A" w:rsidRDefault="000C0CAC" w:rsidP="00D8231D">
            <w:pPr>
              <w:numPr>
                <w:ilvl w:val="1"/>
                <w:numId w:val="1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Acceptació. És la solució suficientme</w:t>
            </w:r>
            <w:r w:rsidR="005019E3" w:rsidRPr="00CF209A">
              <w:rPr>
                <w:i/>
                <w:color w:val="0000FF"/>
              </w:rPr>
              <w:t>nt estable per anar a producció?</w:t>
            </w:r>
          </w:p>
          <w:p w14:paraId="2CCC01EF" w14:textId="77777777" w:rsidR="000C0CAC" w:rsidRPr="00CF209A" w:rsidRDefault="000C0CAC" w:rsidP="00D8231D">
            <w:pPr>
              <w:numPr>
                <w:ilvl w:val="1"/>
                <w:numId w:val="1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Identificació de colls d’ampolla. Quina és la causa de la degradació en rendiment?</w:t>
            </w:r>
          </w:p>
          <w:p w14:paraId="2972EB6B" w14:textId="77777777" w:rsidR="000C0CAC" w:rsidRPr="00CF209A" w:rsidRDefault="000C0CAC" w:rsidP="00D8231D">
            <w:pPr>
              <w:numPr>
                <w:ilvl w:val="1"/>
                <w:numId w:val="1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Regressió. La nova versió de la solució no afecta al temps de resposta?</w:t>
            </w:r>
          </w:p>
          <w:p w14:paraId="38BE2730" w14:textId="77777777" w:rsidR="00921A82" w:rsidRPr="00CF209A" w:rsidRDefault="00D63A5F" w:rsidP="00D8231D">
            <w:pPr>
              <w:numPr>
                <w:ilvl w:val="0"/>
                <w:numId w:val="15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Identificar el nombre d’usuaris esperats i  el nombre mínim i màxim d’usuaris concurrents que es provaran</w:t>
            </w:r>
          </w:p>
        </w:tc>
      </w:tr>
      <w:tr w:rsidR="00921A82" w:rsidRPr="00CF209A" w14:paraId="77713D9A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7125157A" w14:textId="77777777" w:rsidR="00921A82" w:rsidRPr="00CF209A" w:rsidRDefault="00D63A5F" w:rsidP="00D63A5F">
            <w:pPr>
              <w:spacing w:after="0"/>
              <w:jc w:val="left"/>
            </w:pPr>
            <w:r w:rsidRPr="00CF209A">
              <w:t>...</w:t>
            </w:r>
          </w:p>
        </w:tc>
        <w:tc>
          <w:tcPr>
            <w:tcW w:w="3731" w:type="pct"/>
          </w:tcPr>
          <w:p w14:paraId="36B5CC74" w14:textId="77777777" w:rsidR="00921A82" w:rsidRPr="00CF209A" w:rsidRDefault="00921A82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921A82" w:rsidRPr="00CF209A" w14:paraId="771883DE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4E553761" w14:textId="77777777" w:rsidR="00921A82" w:rsidRPr="00CF209A" w:rsidRDefault="00D63A5F" w:rsidP="00D63A5F">
            <w:pPr>
              <w:spacing w:after="0"/>
              <w:jc w:val="left"/>
            </w:pPr>
            <w:r w:rsidRPr="00CF209A">
              <w:t>Proves d’acceptació</w:t>
            </w:r>
          </w:p>
        </w:tc>
        <w:tc>
          <w:tcPr>
            <w:tcW w:w="3731" w:type="pct"/>
          </w:tcPr>
          <w:p w14:paraId="363A5696" w14:textId="77777777" w:rsidR="00921A82" w:rsidRPr="00CF209A" w:rsidRDefault="00921A82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0C0CAC" w:rsidRPr="00CF209A" w14:paraId="7783E7FF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0287D184" w14:textId="77777777" w:rsidR="000C0CAC" w:rsidRPr="00CF209A" w:rsidRDefault="000C0CAC" w:rsidP="000C0CAC">
            <w:pPr>
              <w:spacing w:after="0"/>
              <w:jc w:val="left"/>
            </w:pPr>
            <w:r w:rsidRPr="00CF209A">
              <w:t>Proves de confirmació i regressió</w:t>
            </w:r>
          </w:p>
        </w:tc>
        <w:tc>
          <w:tcPr>
            <w:tcW w:w="3731" w:type="pct"/>
          </w:tcPr>
          <w:p w14:paraId="2F7D5DCA" w14:textId="77777777" w:rsidR="000C0CAC" w:rsidRPr="00CF209A" w:rsidRDefault="00D63A5F" w:rsidP="00D63A5F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i/>
                <w:color w:val="0000FF"/>
              </w:rPr>
              <w:t xml:space="preserve">Exemple: </w:t>
            </w:r>
            <w:r w:rsidR="000C0CAC" w:rsidRPr="00CF209A">
              <w:rPr>
                <w:i/>
                <w:color w:val="0000FF"/>
              </w:rPr>
              <w:t>Quan es realitzi un canvi a la solució, tots els casos de prova que estiguin relacionats amb el canvi seran re-executats</w:t>
            </w:r>
          </w:p>
        </w:tc>
      </w:tr>
      <w:tr w:rsidR="006115B1" w:rsidRPr="00CF209A" w14:paraId="707B2A91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1A681BC6" w14:textId="00CE2556" w:rsidR="006115B1" w:rsidRPr="000D218C" w:rsidRDefault="006115B1" w:rsidP="000C0CAC">
            <w:pPr>
              <w:spacing w:after="0"/>
              <w:jc w:val="left"/>
            </w:pPr>
            <w:r w:rsidRPr="000D218C">
              <w:t>Proves d’</w:t>
            </w:r>
            <w:r w:rsidR="00E43BF0" w:rsidRPr="000D218C">
              <w:t>A</w:t>
            </w:r>
            <w:r w:rsidRPr="000D218C">
              <w:t>ccessibilitat</w:t>
            </w:r>
          </w:p>
        </w:tc>
        <w:tc>
          <w:tcPr>
            <w:tcW w:w="3731" w:type="pct"/>
          </w:tcPr>
          <w:p w14:paraId="0F775817" w14:textId="3E96D475" w:rsidR="00821013" w:rsidRPr="000D218C" w:rsidRDefault="006343A0" w:rsidP="00821013">
            <w:pPr>
              <w:spacing w:after="0"/>
              <w:jc w:val="left"/>
              <w:rPr>
                <w:i/>
                <w:color w:val="0000FF"/>
              </w:rPr>
            </w:pPr>
            <w:r w:rsidRPr="000D218C">
              <w:rPr>
                <w:i/>
                <w:color w:val="0000FF"/>
              </w:rPr>
              <w:t xml:space="preserve">Expressar els </w:t>
            </w:r>
            <w:r w:rsidRPr="000D218C">
              <w:rPr>
                <w:b/>
                <w:i/>
                <w:color w:val="0000FF"/>
              </w:rPr>
              <w:t>mòduls, components i/o pàgines</w:t>
            </w:r>
            <w:r w:rsidRPr="000D218C">
              <w:rPr>
                <w:i/>
                <w:color w:val="0000FF"/>
              </w:rPr>
              <w:t xml:space="preserve"> subjectes a l’avaluació automàtica de l’accessibilitat i les </w:t>
            </w:r>
            <w:r w:rsidRPr="000D218C">
              <w:rPr>
                <w:b/>
                <w:i/>
                <w:color w:val="0000FF"/>
              </w:rPr>
              <w:t>eines</w:t>
            </w:r>
            <w:r w:rsidRPr="000D218C">
              <w:rPr>
                <w:i/>
                <w:color w:val="0000FF"/>
              </w:rPr>
              <w:t xml:space="preserve"> amb que s’executarà aquesta avaluació. </w:t>
            </w:r>
          </w:p>
        </w:tc>
      </w:tr>
      <w:tr w:rsidR="000C0CAC" w:rsidRPr="00CF209A" w14:paraId="7B1F7B3A" w14:textId="77777777" w:rsidTr="000C0CAC">
        <w:trPr>
          <w:cantSplit/>
          <w:trHeight w:val="312"/>
          <w:jc w:val="center"/>
        </w:trPr>
        <w:tc>
          <w:tcPr>
            <w:tcW w:w="1269" w:type="pct"/>
          </w:tcPr>
          <w:p w14:paraId="401CF011" w14:textId="77777777" w:rsidR="000C0CAC" w:rsidRPr="00CF209A" w:rsidRDefault="00D63A5F" w:rsidP="00D63A5F">
            <w:pPr>
              <w:spacing w:after="0"/>
              <w:jc w:val="left"/>
            </w:pPr>
            <w:r w:rsidRPr="00CF209A">
              <w:t>...</w:t>
            </w:r>
          </w:p>
        </w:tc>
        <w:tc>
          <w:tcPr>
            <w:tcW w:w="3731" w:type="pct"/>
          </w:tcPr>
          <w:p w14:paraId="31328B87" w14:textId="77777777" w:rsidR="000C0CAC" w:rsidRPr="00CF209A" w:rsidRDefault="000C0CAC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</w:tbl>
    <w:p w14:paraId="09B5ABA1" w14:textId="77777777" w:rsidR="00257A12" w:rsidRPr="00CF209A" w:rsidRDefault="00257A12" w:rsidP="00257A12">
      <w:pPr>
        <w:rPr>
          <w:i/>
          <w:color w:val="0000FF"/>
        </w:rPr>
        <w:sectPr w:rsidR="00257A12" w:rsidRPr="00CF209A" w:rsidSect="00186A0E">
          <w:headerReference w:type="default" r:id="rId32"/>
          <w:pgSz w:w="11907" w:h="16840" w:code="9"/>
          <w:pgMar w:top="2410" w:right="1134" w:bottom="1276" w:left="1701" w:header="720" w:footer="499" w:gutter="0"/>
          <w:cols w:space="720"/>
          <w:docGrid w:linePitch="272"/>
        </w:sectPr>
      </w:pPr>
    </w:p>
    <w:p w14:paraId="1985F25E" w14:textId="77777777" w:rsidR="00257A12" w:rsidRPr="00CF209A" w:rsidRDefault="000E10C0" w:rsidP="00257A12">
      <w:pPr>
        <w:pStyle w:val="Ttulo1"/>
      </w:pPr>
      <w:bookmarkStart w:id="11" w:name="_Toc361646465"/>
      <w:bookmarkStart w:id="12" w:name="_Toc433896622"/>
      <w:r w:rsidRPr="00CF209A">
        <w:lastRenderedPageBreak/>
        <w:t>CATÀLEG</w:t>
      </w:r>
      <w:r w:rsidR="00257A12" w:rsidRPr="00CF209A">
        <w:t xml:space="preserve"> DE PROVES DE LA VERSI</w:t>
      </w:r>
      <w:bookmarkEnd w:id="11"/>
      <w:r w:rsidRPr="00CF209A">
        <w:t>Ó</w:t>
      </w:r>
      <w:bookmarkEnd w:id="12"/>
    </w:p>
    <w:p w14:paraId="42AFC070" w14:textId="71401928" w:rsidR="00257A12" w:rsidRPr="00CF209A" w:rsidRDefault="00257A12" w:rsidP="00257A12">
      <w:pPr>
        <w:rPr>
          <w:i/>
          <w:color w:val="0000FF"/>
        </w:rPr>
      </w:pPr>
      <w:r w:rsidRPr="00CF209A">
        <w:rPr>
          <w:i/>
          <w:color w:val="0000FF"/>
        </w:rPr>
        <w:t>&lt; En aquest apartat es detallen els</w:t>
      </w:r>
      <w:r w:rsidR="0018670F">
        <w:rPr>
          <w:i/>
          <w:color w:val="0000FF"/>
        </w:rPr>
        <w:t xml:space="preserve"> jocs i</w:t>
      </w:r>
      <w:r w:rsidRPr="00CF209A">
        <w:rPr>
          <w:i/>
          <w:color w:val="0000FF"/>
        </w:rPr>
        <w:t xml:space="preserve"> casos de prova que s’executaran per a la versió. Els casos de prova estan ordenats per </w:t>
      </w:r>
      <w:r w:rsidR="00C01AD6">
        <w:rPr>
          <w:i/>
          <w:color w:val="0000FF"/>
        </w:rPr>
        <w:t>Release</w:t>
      </w:r>
      <w:r w:rsidR="000F7D0D" w:rsidRPr="00CF209A">
        <w:rPr>
          <w:i/>
          <w:color w:val="0000FF"/>
        </w:rPr>
        <w:t xml:space="preserve"> d’execució de la prova, nivell de prova i </w:t>
      </w:r>
      <w:r w:rsidR="0018670F">
        <w:rPr>
          <w:i/>
          <w:color w:val="0000FF"/>
        </w:rPr>
        <w:t xml:space="preserve">joc de proves </w:t>
      </w:r>
      <w:r w:rsidR="000F7D0D" w:rsidRPr="00CF209A">
        <w:rPr>
          <w:i/>
          <w:color w:val="0000FF"/>
        </w:rPr>
        <w:t>o Test S</w:t>
      </w:r>
      <w:r w:rsidR="00C01AD6">
        <w:rPr>
          <w:i/>
          <w:color w:val="0000FF"/>
        </w:rPr>
        <w:t>uite</w:t>
      </w:r>
      <w:r w:rsidRPr="00CF209A">
        <w:rPr>
          <w:i/>
          <w:color w:val="0000FF"/>
        </w:rPr>
        <w:t>. S’indiquen també els identificadors dels requisits vinculats a cada cas de prova.&gt;</w:t>
      </w:r>
    </w:p>
    <w:p w14:paraId="6B765CAE" w14:textId="77777777" w:rsidR="00257A12" w:rsidRPr="00CF209A" w:rsidRDefault="00257A12" w:rsidP="00257A12">
      <w:pPr>
        <w:rPr>
          <w:i/>
          <w:color w:val="0000FF"/>
        </w:rPr>
      </w:pPr>
      <w:r w:rsidRPr="00CF209A">
        <w:rPr>
          <w:i/>
          <w:color w:val="0000FF"/>
        </w:rPr>
        <w:t xml:space="preserve">&lt; La informació necessària per a omplir aquest apartat </w:t>
      </w:r>
      <w:r w:rsidR="0018670F">
        <w:rPr>
          <w:i/>
          <w:color w:val="0000FF"/>
        </w:rPr>
        <w:t xml:space="preserve"> es troba disponible a ‘qualitat.solucions.gencat.cat’</w:t>
      </w:r>
      <w:r w:rsidRPr="00CF209A">
        <w:rPr>
          <w:i/>
          <w:color w:val="0000FF"/>
        </w:rPr>
        <w:t>. &gt;</w:t>
      </w:r>
    </w:p>
    <w:p w14:paraId="36CE70CE" w14:textId="77777777" w:rsidR="00257A12" w:rsidRDefault="0018670F" w:rsidP="0018670F">
      <w:pPr>
        <w:pStyle w:val="Ttulo2"/>
      </w:pPr>
      <w:proofErr w:type="spellStart"/>
      <w:r>
        <w:t>Jocs</w:t>
      </w:r>
      <w:proofErr w:type="spellEnd"/>
      <w:r>
        <w:t xml:space="preserve"> de </w:t>
      </w:r>
      <w:proofErr w:type="spellStart"/>
      <w:r>
        <w:t>proves</w:t>
      </w:r>
      <w:proofErr w:type="spellEnd"/>
    </w:p>
    <w:p w14:paraId="28CA5066" w14:textId="77777777" w:rsidR="00821028" w:rsidRPr="0018670F" w:rsidRDefault="0018670F" w:rsidP="00257A12">
      <w:pPr>
        <w:rPr>
          <w:i/>
        </w:rPr>
      </w:pPr>
      <w:r w:rsidRPr="0018670F">
        <w:rPr>
          <w:i/>
        </w:rPr>
        <w:t xml:space="preserve">Un joc de proves és un conjunt de casos de prova per un component, mòdul o sistema que es prova, on sovint la post-condició d'un cas de prova és usada com a </w:t>
      </w:r>
      <w:proofErr w:type="spellStart"/>
      <w:r w:rsidRPr="0018670F">
        <w:rPr>
          <w:i/>
        </w:rPr>
        <w:t>pre</w:t>
      </w:r>
      <w:proofErr w:type="spellEnd"/>
      <w:r w:rsidRPr="0018670F">
        <w:rPr>
          <w:i/>
        </w:rPr>
        <w:t>-condició per la següent</w:t>
      </w:r>
    </w:p>
    <w:p w14:paraId="747B306B" w14:textId="77777777" w:rsidR="0018670F" w:rsidRPr="00CF209A" w:rsidRDefault="0018670F" w:rsidP="00257A12">
      <w:pPr>
        <w:rPr>
          <w:i/>
          <w:color w:val="0000FF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2168"/>
        <w:gridCol w:w="3272"/>
        <w:gridCol w:w="1319"/>
        <w:gridCol w:w="6465"/>
      </w:tblGrid>
      <w:tr w:rsidR="00F627AB" w:rsidRPr="00CF209A" w14:paraId="3B2222E2" w14:textId="77777777" w:rsidTr="00F627AB">
        <w:trPr>
          <w:trHeight w:val="255"/>
        </w:trPr>
        <w:tc>
          <w:tcPr>
            <w:tcW w:w="1108" w:type="dxa"/>
            <w:tcBorders>
              <w:top w:val="single" w:sz="4" w:space="0" w:color="17375D"/>
              <w:left w:val="single" w:sz="4" w:space="0" w:color="17375D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14:paraId="34FD7122" w14:textId="798BA17F" w:rsidR="00F627AB" w:rsidRPr="00CF209A" w:rsidRDefault="00C01AD6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Release</w:t>
            </w:r>
          </w:p>
        </w:tc>
        <w:tc>
          <w:tcPr>
            <w:tcW w:w="2168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14:paraId="79E9ED5B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Nivell de prova</w:t>
            </w:r>
          </w:p>
        </w:tc>
        <w:tc>
          <w:tcPr>
            <w:tcW w:w="3272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14:paraId="1E43AB41" w14:textId="77777777" w:rsidR="00F627AB" w:rsidRPr="00CF209A" w:rsidRDefault="0018670F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Joc de proves</w:t>
            </w:r>
          </w:p>
        </w:tc>
        <w:tc>
          <w:tcPr>
            <w:tcW w:w="1319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14:paraId="250DA55F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Entorn</w:t>
            </w:r>
          </w:p>
        </w:tc>
        <w:tc>
          <w:tcPr>
            <w:tcW w:w="6465" w:type="dxa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17375D"/>
            <w:noWrap/>
            <w:hideMark/>
          </w:tcPr>
          <w:p w14:paraId="178DEF4D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Descripció</w:t>
            </w:r>
          </w:p>
        </w:tc>
      </w:tr>
      <w:tr w:rsidR="00F627AB" w:rsidRPr="00CF209A" w14:paraId="1533B97A" w14:textId="77777777" w:rsidTr="00F627AB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27A0FDA3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662F1F45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Qualificació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38CF77BA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Confirmació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0A30F65C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Preproducció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hideMark/>
          </w:tcPr>
          <w:p w14:paraId="1367EE75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F627AB" w:rsidRPr="00CF209A" w14:paraId="5149B968" w14:textId="77777777" w:rsidTr="00F627AB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7C5F2EEB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6A97F703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Qualificació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62EC21DA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Regressió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17DB9A64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Preproducció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hideMark/>
          </w:tcPr>
          <w:p w14:paraId="5EBE9AE9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F627AB" w:rsidRPr="00CF209A" w14:paraId="4D264A45" w14:textId="77777777" w:rsidTr="00F627AB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145A9FAE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73AC81F7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Qualificació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3C02E3EE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Requisits nous o canviats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55EEFD66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Preproducció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hideMark/>
          </w:tcPr>
          <w:p w14:paraId="4C7C0706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F627AB" w:rsidRPr="00CF209A" w14:paraId="54DABDF8" w14:textId="77777777" w:rsidTr="00F627AB">
        <w:trPr>
          <w:trHeight w:val="1785"/>
        </w:trPr>
        <w:tc>
          <w:tcPr>
            <w:tcW w:w="1108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50FC11C8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714301E4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Qualificació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32AC78AC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Cercar Consultar i Compartir - 8 usuaris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14:paraId="1D9E273E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Producció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hideMark/>
          </w:tcPr>
          <w:p w14:paraId="5754374F" w14:textId="77777777"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RAMPA ENTRADA: Increment de 2 usuaris cada 10 seg.</w:t>
            </w:r>
            <w:r w:rsidRPr="00CF209A">
              <w:rPr>
                <w:rFonts w:cs="Arial"/>
                <w:color w:val="000000"/>
              </w:rPr>
              <w:br/>
              <w:t>DURADA: 5 minuts</w:t>
            </w:r>
            <w:r w:rsidRPr="00CF209A">
              <w:rPr>
                <w:rFonts w:cs="Arial"/>
                <w:color w:val="000000"/>
              </w:rPr>
              <w:br/>
              <w:t>USUARIS CONCURRENTS: 8</w:t>
            </w:r>
            <w:r w:rsidRPr="00CF209A">
              <w:rPr>
                <w:rFonts w:cs="Arial"/>
                <w:color w:val="000000"/>
              </w:rPr>
              <w:br/>
              <w:t>RAMPA SORTIDA: Decrement de 4 usuaris cada 10 seg.</w:t>
            </w:r>
            <w:r w:rsidRPr="00CF209A">
              <w:rPr>
                <w:rFonts w:cs="Arial"/>
                <w:color w:val="000000"/>
              </w:rPr>
              <w:br/>
              <w:t>CASOS D'ÚS:</w:t>
            </w:r>
            <w:r w:rsidRPr="00CF209A">
              <w:rPr>
                <w:rFonts w:cs="Arial"/>
                <w:color w:val="000000"/>
              </w:rPr>
              <w:br/>
              <w:t>* Cercar i consultar activitat cultural: 4 usuaris</w:t>
            </w:r>
            <w:r w:rsidRPr="00CF209A">
              <w:rPr>
                <w:rFonts w:cs="Arial"/>
                <w:color w:val="000000"/>
              </w:rPr>
              <w:br/>
              <w:t>* Compartir RSS: 4 usuaris</w:t>
            </w:r>
          </w:p>
        </w:tc>
      </w:tr>
    </w:tbl>
    <w:p w14:paraId="66B6BEFD" w14:textId="77777777" w:rsidR="00F55F25" w:rsidRPr="00CF209A" w:rsidRDefault="00F55F25">
      <w:pPr>
        <w:spacing w:after="0"/>
        <w:jc w:val="left"/>
        <w:rPr>
          <w:b/>
        </w:rPr>
      </w:pPr>
      <w:r w:rsidRPr="00CF209A">
        <w:rPr>
          <w:b/>
        </w:rPr>
        <w:br w:type="page"/>
      </w:r>
    </w:p>
    <w:p w14:paraId="0BC9DF55" w14:textId="77777777" w:rsidR="00821028" w:rsidRPr="00CF209A" w:rsidRDefault="00821028" w:rsidP="0018670F">
      <w:pPr>
        <w:pStyle w:val="Ttulo2"/>
      </w:pPr>
      <w:r w:rsidRPr="00CF209A">
        <w:lastRenderedPageBreak/>
        <w:t xml:space="preserve">Casos de </w:t>
      </w:r>
      <w:proofErr w:type="spellStart"/>
      <w:r w:rsidRPr="00CF209A">
        <w:t>prova</w:t>
      </w:r>
      <w:proofErr w:type="spellEnd"/>
    </w:p>
    <w:tbl>
      <w:tblPr>
        <w:tblW w:w="9360" w:type="dxa"/>
        <w:tblInd w:w="1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964"/>
        <w:gridCol w:w="848"/>
        <w:gridCol w:w="1515"/>
        <w:gridCol w:w="661"/>
        <w:gridCol w:w="1008"/>
        <w:gridCol w:w="5585"/>
        <w:gridCol w:w="990"/>
        <w:gridCol w:w="1515"/>
        <w:gridCol w:w="768"/>
      </w:tblGrid>
      <w:tr w:rsidR="009D48AE" w14:paraId="58E62F00" w14:textId="77777777" w:rsidTr="009D48AE">
        <w:trPr>
          <w:cantSplit/>
          <w:trHeight w:val="200"/>
        </w:trPr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3FF5E99A" w14:textId="77777777" w:rsidR="009D48AE" w:rsidRDefault="009D48AE" w:rsidP="009D48AE">
            <w:pPr>
              <w:pStyle w:val="style"/>
              <w:spacing w:before="60"/>
              <w:jc w:val="center"/>
            </w:pPr>
            <w:r>
              <w:rPr>
                <w:b/>
              </w:rPr>
              <w:t xml:space="preserve">Run in </w:t>
            </w:r>
            <w:proofErr w:type="spellStart"/>
            <w:r>
              <w:rPr>
                <w:b/>
              </w:rPr>
              <w:t>releases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580F8632" w14:textId="77777777" w:rsidR="009D48AE" w:rsidRDefault="009D48AE" w:rsidP="009D48AE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Nivell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prova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669C106B" w14:textId="77777777" w:rsidR="009D48AE" w:rsidRDefault="009D48AE" w:rsidP="009D48AE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Application</w:t>
            </w:r>
            <w:proofErr w:type="spellEnd"/>
            <w:r>
              <w:rPr>
                <w:b/>
              </w:rPr>
              <w:t xml:space="preserve"> modules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0C2EB410" w14:textId="77777777" w:rsidR="009D48AE" w:rsidRDefault="009D48AE" w:rsidP="009D48AE">
            <w:pPr>
              <w:pStyle w:val="style"/>
              <w:spacing w:before="60"/>
              <w:jc w:val="center"/>
            </w:pPr>
            <w:r>
              <w:rPr>
                <w:b/>
              </w:rPr>
              <w:t>ID</w:t>
            </w:r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76BE7F75" w14:textId="77777777" w:rsidR="009D48AE" w:rsidRDefault="009D48AE" w:rsidP="009D48AE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052CADCF" w14:textId="77777777" w:rsidR="009D48AE" w:rsidRDefault="009D48AE" w:rsidP="009D48AE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Description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1E148CE2" w14:textId="77777777" w:rsidR="009D48AE" w:rsidRDefault="009D48AE" w:rsidP="009D48AE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Tipus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prova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156D73CD" w14:textId="77777777" w:rsidR="009D48AE" w:rsidRDefault="009D48AE" w:rsidP="009D48AE">
            <w:pPr>
              <w:pStyle w:val="style"/>
              <w:spacing w:before="60"/>
              <w:jc w:val="center"/>
            </w:pPr>
            <w:proofErr w:type="spellStart"/>
            <w:r>
              <w:rPr>
                <w:b/>
              </w:rPr>
              <w:t>Covered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0" w:type="auto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  <w:tcMar>
              <w:top w:w="60" w:type="dxa"/>
              <w:bottom w:w="60" w:type="dxa"/>
            </w:tcMar>
          </w:tcPr>
          <w:p w14:paraId="23002DB5" w14:textId="77777777" w:rsidR="009D48AE" w:rsidRDefault="009D48AE" w:rsidP="009D48AE">
            <w:pPr>
              <w:pStyle w:val="style"/>
              <w:spacing w:before="60"/>
              <w:jc w:val="center"/>
            </w:pPr>
            <w:r>
              <w:rPr>
                <w:b/>
              </w:rPr>
              <w:t>Manual</w:t>
            </w:r>
          </w:p>
        </w:tc>
      </w:tr>
      <w:tr w:rsidR="009D48AE" w14:paraId="5EAAC3ED" w14:textId="77777777" w:rsidTr="009D48AE">
        <w:tc>
          <w:tcPr>
            <w:tcW w:w="0" w:type="auto"/>
            <w:tcMar>
              <w:top w:w="60" w:type="dxa"/>
              <w:bottom w:w="60" w:type="dxa"/>
            </w:tcMar>
          </w:tcPr>
          <w:p w14:paraId="11A60053" w14:textId="77777777" w:rsidR="009D48AE" w:rsidRDefault="009D48AE" w:rsidP="009D48AE">
            <w:pPr>
              <w:pStyle w:val="style"/>
              <w:spacing w:before="60"/>
            </w:pPr>
            <w:r>
              <w:t>1003-A4S_2.0.0</w:t>
            </w: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2867242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Unitàries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7E2C842" w14:textId="77777777" w:rsidR="009D48AE" w:rsidRDefault="009D48AE" w:rsidP="009D48AE">
            <w:pPr>
              <w:pStyle w:val="style"/>
              <w:spacing w:before="60"/>
            </w:pPr>
            <w:r>
              <w:t xml:space="preserve">21926 - A4S 03.- RF-001 – </w:t>
            </w: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llistats</w:t>
            </w:r>
            <w:proofErr w:type="spellEnd"/>
            <w:r>
              <w:t xml:space="preserve"> </w:t>
            </w:r>
            <w:proofErr w:type="spellStart"/>
            <w:r>
              <w:t>d’extracció</w:t>
            </w:r>
            <w:proofErr w:type="spellEnd"/>
            <w:r>
              <w:t xml:space="preserve"> de </w:t>
            </w:r>
            <w:proofErr w:type="spellStart"/>
            <w:r>
              <w:t>dades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2294884" w14:textId="77777777" w:rsidR="009D48AE" w:rsidRDefault="006E771D" w:rsidP="009D48AE">
            <w:pPr>
              <w:pStyle w:val="style"/>
              <w:spacing w:before="60"/>
              <w:jc w:val="center"/>
            </w:pPr>
            <w:hyperlink r:id="rId33" w:history="1">
              <w:r w:rsidR="009D48AE">
                <w:rPr>
                  <w:color w:val="0079EF"/>
                </w:rPr>
                <w:t>32601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4CFE72A" w14:textId="77777777" w:rsidR="009D48AE" w:rsidRDefault="009D48AE" w:rsidP="009D48AE">
            <w:pPr>
              <w:pStyle w:val="style"/>
              <w:spacing w:before="60"/>
            </w:pPr>
            <w:r>
              <w:t xml:space="preserve">A4S03 RF-001 1.- </w:t>
            </w:r>
            <w:proofErr w:type="spellStart"/>
            <w:r>
              <w:t>Correctors</w:t>
            </w:r>
            <w:proofErr w:type="spellEnd"/>
            <w:r>
              <w:t xml:space="preserve"> o </w:t>
            </w:r>
            <w:proofErr w:type="spellStart"/>
            <w:r>
              <w:t>grups</w:t>
            </w:r>
            <w:proofErr w:type="spellEnd"/>
            <w:r>
              <w:t xml:space="preserve"> que no </w:t>
            </w:r>
            <w:proofErr w:type="spellStart"/>
            <w:r>
              <w:t>tenen</w:t>
            </w:r>
            <w:proofErr w:type="spellEnd"/>
            <w:r>
              <w:t xml:space="preserve"> notes </w:t>
            </w:r>
            <w:proofErr w:type="spellStart"/>
            <w:r>
              <w:t>introduïdes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26E40FC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Correctors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que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tenen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notes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introduïdes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següents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dades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: </w:t>
            </w:r>
          </w:p>
          <w:p w14:paraId="163EE146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Nom </w:t>
            </w:r>
          </w:p>
          <w:p w14:paraId="0554FDF2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Cognoms</w:t>
            </w:r>
            <w:proofErr w:type="spellEnd"/>
          </w:p>
          <w:p w14:paraId="289ED34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DNI</w:t>
            </w:r>
          </w:p>
          <w:p w14:paraId="701C24A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Email</w:t>
            </w:r>
          </w:p>
          <w:p w14:paraId="02B62C8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Telèfon</w:t>
            </w:r>
            <w:proofErr w:type="spellEnd"/>
          </w:p>
          <w:p w14:paraId="21D6EA3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Codi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quadern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</w:p>
          <w:p w14:paraId="4CE4428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</w:t>
            </w:r>
            <w:proofErr w:type="spellEnd"/>
          </w:p>
          <w:p w14:paraId="6BD84FBD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Identificador</w:t>
            </w:r>
          </w:p>
          <w:p w14:paraId="6477EFAF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centre</w:t>
            </w:r>
          </w:p>
          <w:p w14:paraId="6832E74F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centre</w:t>
            </w:r>
          </w:p>
          <w:p w14:paraId="03E0C0A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Número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d’alumnes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a corregir</w:t>
            </w:r>
          </w:p>
          <w:p w14:paraId="604AAEC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Comissió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SSTT</w:t>
            </w:r>
          </w:p>
          <w:p w14:paraId="2C204E1B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6E6129AA" w14:textId="77777777" w:rsidR="009D48AE" w:rsidRDefault="006E771D" w:rsidP="009D48AE">
            <w:pPr>
              <w:pStyle w:val="style"/>
              <w:spacing w:before="60"/>
            </w:pPr>
            <w:r>
              <w:pict w14:anchorId="6DEDE22B">
                <v:rect id="_x0000_i1025" style="width:468pt;height:1.5pt" o:hralign="center" o:hrstd="t" o:hr="t" fillcolor="gray" stroked="f">
                  <v:path strokeok="f"/>
                </v:rect>
              </w:pict>
            </w:r>
          </w:p>
          <w:p w14:paraId="20884004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br/>
              <w:t xml:space="preserve">Original Design Steps inserted by the Micro Focus Octane Migrator Tool </w:t>
            </w:r>
          </w:p>
          <w:p w14:paraId="260CAA9A" w14:textId="77777777" w:rsidR="009D48AE" w:rsidRDefault="006E771D" w:rsidP="009D48AE">
            <w:pPr>
              <w:pStyle w:val="style"/>
              <w:spacing w:before="60"/>
            </w:pPr>
            <w:r>
              <w:pict w14:anchorId="5A0A79FD">
                <v:rect id="_x0000_i1026" style="width:468pt;height:1.5pt" o:hralign="center" o:hrstd="t" o:hr="t" fillcolor="gray" stroked="f">
                  <v:path strokeok="f"/>
                </v:rect>
              </w:pict>
            </w:r>
          </w:p>
          <w:p w14:paraId="4EF9A4EB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1 </w:t>
            </w:r>
          </w:p>
          <w:p w14:paraId="5A38B67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4CBBFC8B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62D4451F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http://192.168.102.115:7780/pls/apex/f?p=2011002:LOGIN:7620810388073</w:t>
            </w:r>
          </w:p>
          <w:p w14:paraId="046CB44C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594D68A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09B4AC7B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omplir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usuari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contrasenya</w:t>
            </w:r>
            <w:proofErr w:type="spellEnd"/>
          </w:p>
          <w:p w14:paraId="7349AE0B" w14:textId="77777777" w:rsidR="009D48AE" w:rsidRDefault="009D48AE" w:rsidP="009D48AE">
            <w:pPr>
              <w:pStyle w:val="style"/>
              <w:spacing w:before="60"/>
            </w:pPr>
          </w:p>
          <w:p w14:paraId="6CA6C126" w14:textId="77777777" w:rsidR="009D48AE" w:rsidRDefault="006E771D" w:rsidP="009D48AE">
            <w:pPr>
              <w:pStyle w:val="style"/>
              <w:spacing w:before="60"/>
            </w:pPr>
            <w:r>
              <w:pict w14:anchorId="5EF6CE2D">
                <v:rect id="_x0000_i1027" style="width:468pt;height:1.5pt" o:hralign="center" o:hrstd="t" o:hr="t" fillcolor="gray" stroked="f">
                  <v:path strokeok="f"/>
                </v:rect>
              </w:pict>
            </w:r>
          </w:p>
          <w:p w14:paraId="544CB10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2 </w:t>
            </w:r>
          </w:p>
          <w:p w14:paraId="1D308535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6972FB0C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lastRenderedPageBreak/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7B15EF6C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S'entra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com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rol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"ADMIN"</w:t>
            </w:r>
          </w:p>
          <w:p w14:paraId="138EE9F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6CB15EA6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expected</w:t>
            </w:r>
            <w:r w:rsidRPr="009D48AE">
              <w:rPr>
                <w:lang w:val="en-US"/>
              </w:rPr>
              <w:t xml:space="preserve">: </w:t>
            </w:r>
          </w:p>
          <w:p w14:paraId="6B88E49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Menu Principal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opcions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>:</w:t>
            </w:r>
          </w:p>
          <w:p w14:paraId="7DB555A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 </w:t>
            </w:r>
          </w:p>
          <w:p w14:paraId="30A3024B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d'administració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 </w:t>
            </w:r>
          </w:p>
          <w:p w14:paraId="789BB403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 </w:t>
            </w:r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 xml:space="preserve">           </w:t>
            </w:r>
          </w:p>
          <w:p w14:paraId="0855BCD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d'informes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 </w:t>
            </w:r>
          </w:p>
          <w:p w14:paraId="5C3A77B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d'aplicadors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 </w:t>
            </w:r>
          </w:p>
          <w:p w14:paraId="4A0FB21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Assignació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correctors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 </w:t>
            </w:r>
          </w:p>
          <w:p w14:paraId="5730444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 </w:t>
            </w:r>
          </w:p>
          <w:p w14:paraId="71B7E71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d'alumnat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 </w:t>
            </w:r>
          </w:p>
          <w:p w14:paraId="3728C63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Generació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control        </w:t>
            </w:r>
          </w:p>
          <w:p w14:paraId="32488DE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del centre                       </w:t>
            </w:r>
          </w:p>
          <w:p w14:paraId="2479E9E2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 </w:t>
            </w:r>
          </w:p>
          <w:p w14:paraId="740E57B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pdf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)         </w:t>
            </w:r>
          </w:p>
          <w:p w14:paraId="6547244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 </w:t>
            </w:r>
          </w:p>
          <w:p w14:paraId="75477EB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de centre per ítems             </w:t>
            </w:r>
          </w:p>
          <w:p w14:paraId="52D6661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Festes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locals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lliure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disposició</w:t>
            </w:r>
            <w:proofErr w:type="spellEnd"/>
          </w:p>
          <w:p w14:paraId="061842C7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comentaris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</w:p>
          <w:p w14:paraId="6BC67068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36D334C0" w14:textId="77777777" w:rsidR="009D48AE" w:rsidRDefault="009D48AE" w:rsidP="009D48AE">
            <w:pPr>
              <w:pStyle w:val="style"/>
              <w:spacing w:before="60"/>
            </w:pPr>
          </w:p>
          <w:p w14:paraId="5F9B8409" w14:textId="77777777" w:rsidR="009D48AE" w:rsidRDefault="006E771D" w:rsidP="009D48AE">
            <w:pPr>
              <w:pStyle w:val="style"/>
              <w:spacing w:before="60"/>
            </w:pPr>
            <w:r>
              <w:pict w14:anchorId="3D508A6F">
                <v:rect id="_x0000_i1028" style="width:468pt;height:1.5pt" o:hralign="center" o:hrstd="t" o:hr="t" fillcolor="gray" stroked="f">
                  <v:path strokeok="f"/>
                </v:rect>
              </w:pict>
            </w:r>
          </w:p>
          <w:p w14:paraId="6C2548C0" w14:textId="77777777" w:rsidR="009D48AE" w:rsidRDefault="009D48AE" w:rsidP="009D48AE">
            <w:pPr>
              <w:pStyle w:val="style"/>
              <w:spacing w:before="60"/>
            </w:pPr>
            <w:r>
              <w:t xml:space="preserve">- </w:t>
            </w:r>
            <w:proofErr w:type="spellStart"/>
            <w:r>
              <w:t>Step</w:t>
            </w:r>
            <w:proofErr w:type="spellEnd"/>
            <w:r>
              <w:t xml:space="preserve"> 3 </w:t>
            </w:r>
          </w:p>
          <w:p w14:paraId="6D64D4C6" w14:textId="77777777" w:rsidR="009D48AE" w:rsidRDefault="009D48AE" w:rsidP="009D48AE">
            <w:pPr>
              <w:pStyle w:val="style"/>
              <w:spacing w:before="60"/>
            </w:pPr>
          </w:p>
          <w:p w14:paraId="5043A6D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4E646A22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7D4886FF" w14:textId="77777777" w:rsidR="009D48AE" w:rsidRDefault="009D48AE" w:rsidP="009D48AE">
            <w:pPr>
              <w:pStyle w:val="style"/>
              <w:spacing w:before="60"/>
            </w:pPr>
          </w:p>
          <w:p w14:paraId="626FCD0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7618C6F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el "Menú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2F964B5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 </w:t>
            </w:r>
          </w:p>
          <w:p w14:paraId="33D4753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presidents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         </w:t>
            </w:r>
          </w:p>
          <w:p w14:paraId="78A16C1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lastRenderedPageBreak/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secretaris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         </w:t>
            </w:r>
          </w:p>
          <w:p w14:paraId="63BC6F2B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centres                                      </w:t>
            </w:r>
          </w:p>
          <w:p w14:paraId="4F01A31B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centres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dades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proves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seu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alumnat</w:t>
            </w:r>
            <w:proofErr w:type="spellEnd"/>
          </w:p>
          <w:p w14:paraId="0CDB1E8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Extraccions</w:t>
            </w:r>
            <w:proofErr w:type="spellEnd"/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              </w:t>
            </w:r>
          </w:p>
          <w:p w14:paraId="4D2EBAB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Gràfics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resultats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     </w:t>
            </w:r>
          </w:p>
          <w:p w14:paraId="14BEF07B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7C1C4FE8" w14:textId="77777777" w:rsidR="009D48AE" w:rsidRDefault="009D48AE" w:rsidP="009D48AE">
            <w:pPr>
              <w:pStyle w:val="style"/>
              <w:spacing w:before="60"/>
            </w:pPr>
          </w:p>
          <w:p w14:paraId="65328472" w14:textId="77777777" w:rsidR="009D48AE" w:rsidRDefault="006E771D" w:rsidP="009D48AE">
            <w:pPr>
              <w:pStyle w:val="style"/>
              <w:spacing w:before="60"/>
            </w:pPr>
            <w:r>
              <w:pict w14:anchorId="55DBA85A">
                <v:rect id="_x0000_i1029" style="width:468pt;height:1.5pt" o:hralign="center" o:hrstd="t" o:hr="t" fillcolor="gray" stroked="f">
                  <v:path strokeok="f"/>
                </v:rect>
              </w:pict>
            </w:r>
          </w:p>
          <w:p w14:paraId="5E0FEB58" w14:textId="77777777" w:rsidR="009D48AE" w:rsidRDefault="009D48AE" w:rsidP="009D48AE">
            <w:pPr>
              <w:pStyle w:val="style"/>
              <w:spacing w:before="60"/>
            </w:pPr>
            <w:r>
              <w:t xml:space="preserve">- </w:t>
            </w:r>
            <w:proofErr w:type="spellStart"/>
            <w:r>
              <w:t>Step</w:t>
            </w:r>
            <w:proofErr w:type="spellEnd"/>
            <w:r>
              <w:t xml:space="preserve"> 4 </w:t>
            </w:r>
          </w:p>
          <w:p w14:paraId="23C47852" w14:textId="77777777" w:rsidR="009D48AE" w:rsidRDefault="009D48AE" w:rsidP="009D48AE">
            <w:pPr>
              <w:pStyle w:val="style"/>
              <w:spacing w:before="60"/>
            </w:pPr>
          </w:p>
          <w:p w14:paraId="4348A41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54CC49C4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Extraccions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3C36D99E" w14:textId="77777777" w:rsidR="009D48AE" w:rsidRDefault="009D48AE" w:rsidP="009D48AE">
            <w:pPr>
              <w:pStyle w:val="style"/>
              <w:spacing w:before="60"/>
            </w:pPr>
          </w:p>
          <w:p w14:paraId="1F474E1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0D8B1A4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una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desplegable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següents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2C7BD46F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Dades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Servei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territorial                       </w:t>
            </w:r>
          </w:p>
          <w:p w14:paraId="25917A78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Número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número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d'alumnes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assignats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</w:t>
            </w:r>
            <w:proofErr w:type="spellEnd"/>
          </w:p>
          <w:p w14:paraId="591426C2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Aplicadors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proposats</w:t>
            </w:r>
            <w:proofErr w:type="spellEnd"/>
          </w:p>
          <w:p w14:paraId="751FC028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Grups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i correctors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assignats</w:t>
            </w:r>
            <w:proofErr w:type="spellEnd"/>
          </w:p>
          <w:p w14:paraId="5E1BBD0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Festes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locals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lliure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disposició</w:t>
            </w:r>
            <w:proofErr w:type="spellEnd"/>
          </w:p>
          <w:p w14:paraId="692EE6F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Correctors-grups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que no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tenen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notes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introduïdes</w:t>
            </w:r>
            <w:proofErr w:type="spellEnd"/>
          </w:p>
          <w:p w14:paraId="475E96FF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Correctors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quaderns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corregits</w:t>
            </w:r>
            <w:proofErr w:type="spellEnd"/>
          </w:p>
          <w:p w14:paraId="12D3A09D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Referents territorials          </w:t>
            </w:r>
          </w:p>
          <w:p w14:paraId="5BC550B2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  </w:t>
            </w:r>
          </w:p>
          <w:p w14:paraId="3BB59634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4050250D" w14:textId="77777777" w:rsidR="009D48AE" w:rsidRDefault="006E771D" w:rsidP="009D48AE">
            <w:pPr>
              <w:pStyle w:val="style"/>
              <w:spacing w:before="60"/>
            </w:pPr>
            <w:r>
              <w:pict w14:anchorId="66D67157">
                <v:rect id="_x0000_i1030" style="width:468pt;height:1.5pt" o:hralign="center" o:hrstd="t" o:hr="t" fillcolor="gray" stroked="f">
                  <v:path strokeok="f"/>
                </v:rect>
              </w:pict>
            </w:r>
          </w:p>
          <w:p w14:paraId="5DAA4D98" w14:textId="77777777" w:rsidR="009D48AE" w:rsidRDefault="009D48AE" w:rsidP="009D48AE">
            <w:pPr>
              <w:pStyle w:val="style"/>
              <w:spacing w:before="60"/>
            </w:pPr>
            <w:r>
              <w:t xml:space="preserve">- </w:t>
            </w:r>
            <w:proofErr w:type="spellStart"/>
            <w:r>
              <w:t>Step</w:t>
            </w:r>
            <w:proofErr w:type="spellEnd"/>
            <w:r>
              <w:t xml:space="preserve"> 5 </w:t>
            </w:r>
          </w:p>
          <w:p w14:paraId="696FB34E" w14:textId="77777777" w:rsidR="009D48AE" w:rsidRDefault="009D48AE" w:rsidP="009D48AE">
            <w:pPr>
              <w:pStyle w:val="style"/>
              <w:spacing w:before="60"/>
            </w:pPr>
          </w:p>
          <w:p w14:paraId="7D3EB78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6A13FACD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Correctors-grups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que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tenen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notes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introduïdes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1B898A61" w14:textId="77777777" w:rsidR="009D48AE" w:rsidRDefault="009D48AE" w:rsidP="009D48AE">
            <w:pPr>
              <w:pStyle w:val="style"/>
              <w:spacing w:before="60"/>
            </w:pPr>
          </w:p>
          <w:p w14:paraId="068E610A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Clicar botó "Genera"</w:t>
            </w:r>
          </w:p>
          <w:p w14:paraId="1F2D8025" w14:textId="77777777" w:rsidR="009D48AE" w:rsidRDefault="009D48AE" w:rsidP="009D48AE">
            <w:pPr>
              <w:pStyle w:val="style"/>
              <w:spacing w:before="60"/>
            </w:pPr>
          </w:p>
          <w:p w14:paraId="2F99D82B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lastRenderedPageBreak/>
              <w:t>expected</w:t>
            </w:r>
            <w:proofErr w:type="spellEnd"/>
            <w:r>
              <w:t xml:space="preserve">: </w:t>
            </w:r>
          </w:p>
          <w:p w14:paraId="3C06C37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S'ha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generar un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nou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format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excel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nomenat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6A85578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"correctors_no_introduccio_notes.xls"</w:t>
            </w:r>
          </w:p>
          <w:p w14:paraId="187C2286" w14:textId="77777777" w:rsidR="009D48AE" w:rsidRDefault="009D48AE" w:rsidP="009D48AE">
            <w:pPr>
              <w:pStyle w:val="style"/>
              <w:spacing w:before="60"/>
            </w:pPr>
          </w:p>
          <w:p w14:paraId="6D453CE7" w14:textId="77777777" w:rsidR="009D48AE" w:rsidRDefault="006E771D" w:rsidP="009D48AE">
            <w:pPr>
              <w:pStyle w:val="style"/>
              <w:spacing w:before="60"/>
            </w:pPr>
            <w:r>
              <w:pict w14:anchorId="4BC6FEFB">
                <v:rect id="_x0000_i1031" style="width:468pt;height:1.5pt" o:hralign="center" o:hrstd="t" o:hr="t" fillcolor="gray" stroked="f">
                  <v:path strokeok="f"/>
                </v:rect>
              </w:pict>
            </w:r>
          </w:p>
          <w:p w14:paraId="143E5C09" w14:textId="77777777" w:rsidR="009D48AE" w:rsidRDefault="009D48AE" w:rsidP="009D48AE">
            <w:pPr>
              <w:pStyle w:val="style"/>
              <w:spacing w:before="60"/>
            </w:pPr>
            <w:r>
              <w:t xml:space="preserve">- </w:t>
            </w:r>
            <w:proofErr w:type="spellStart"/>
            <w:r>
              <w:t>Step</w:t>
            </w:r>
            <w:proofErr w:type="spellEnd"/>
            <w:r>
              <w:t xml:space="preserve"> 6 </w:t>
            </w:r>
          </w:p>
          <w:p w14:paraId="375D9153" w14:textId="77777777" w:rsidR="009D48AE" w:rsidRDefault="009D48AE" w:rsidP="009D48AE">
            <w:pPr>
              <w:pStyle w:val="style"/>
              <w:spacing w:before="60"/>
            </w:pPr>
          </w:p>
          <w:p w14:paraId="1B9CDEA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6C1609F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Obrir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fitxer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"correctors_no_introduccio_notes.xls" en 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directori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descàrregues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.</w:t>
            </w:r>
          </w:p>
          <w:p w14:paraId="248991D7" w14:textId="77777777" w:rsidR="009D48AE" w:rsidRDefault="009D48AE" w:rsidP="009D48AE">
            <w:pPr>
              <w:pStyle w:val="style"/>
              <w:spacing w:before="60"/>
            </w:pPr>
            <w:r>
              <w:t xml:space="preserve">   </w:t>
            </w:r>
          </w:p>
          <w:p w14:paraId="4CACACA9" w14:textId="77777777" w:rsidR="009D48AE" w:rsidRDefault="009D48AE" w:rsidP="009D48AE">
            <w:pPr>
              <w:pStyle w:val="style"/>
              <w:spacing w:before="60"/>
            </w:pPr>
          </w:p>
          <w:p w14:paraId="1768BB2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27E03590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Revisar que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estiguin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informats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camps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següents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fitxer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5F7394D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</w:p>
          <w:p w14:paraId="70224A3B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Cognoms</w:t>
            </w:r>
            <w:proofErr w:type="spellEnd"/>
          </w:p>
          <w:p w14:paraId="6E86ADD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DNI</w:t>
            </w:r>
          </w:p>
          <w:p w14:paraId="3FC92857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Email</w:t>
            </w:r>
          </w:p>
          <w:p w14:paraId="231D73D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Telèfon</w:t>
            </w:r>
            <w:proofErr w:type="spellEnd"/>
          </w:p>
          <w:p w14:paraId="3BF1B79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quadern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</w:p>
          <w:p w14:paraId="431D672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</w:t>
            </w:r>
            <w:proofErr w:type="spellEnd"/>
          </w:p>
          <w:p w14:paraId="5A0A7B8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Identificador</w:t>
            </w:r>
          </w:p>
          <w:p w14:paraId="5F321E1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centre</w:t>
            </w:r>
          </w:p>
          <w:p w14:paraId="20B96B1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centre</w:t>
            </w:r>
          </w:p>
          <w:p w14:paraId="044D37A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Número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d’alumnes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a corregir</w:t>
            </w:r>
          </w:p>
          <w:p w14:paraId="215DD32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Comissió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SSTT</w:t>
            </w:r>
          </w:p>
          <w:p w14:paraId="277A107A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10D6F097" w14:textId="77777777" w:rsidR="009D48AE" w:rsidRDefault="009D48AE" w:rsidP="009D48AE">
            <w:pPr>
              <w:pStyle w:val="style"/>
              <w:spacing w:before="60"/>
            </w:pPr>
          </w:p>
          <w:p w14:paraId="20D88349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2D31445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lastRenderedPageBreak/>
              <w:t>Funcionals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56186A24" w14:textId="77777777" w:rsidR="009D48AE" w:rsidRDefault="009D48AE" w:rsidP="009D48AE">
            <w:pPr>
              <w:pStyle w:val="style"/>
              <w:spacing w:before="60"/>
            </w:pPr>
            <w:r>
              <w:t xml:space="preserve">35702 - A4S03 RF-001 – </w:t>
            </w: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llistats</w:t>
            </w:r>
            <w:proofErr w:type="spellEnd"/>
            <w:r>
              <w:t xml:space="preserve"> </w:t>
            </w:r>
            <w:proofErr w:type="spellStart"/>
            <w:r>
              <w:t>d’extracció</w:t>
            </w:r>
            <w:proofErr w:type="spellEnd"/>
            <w:r>
              <w:t xml:space="preserve"> de </w:t>
            </w:r>
            <w:proofErr w:type="spellStart"/>
            <w:r>
              <w:t>dades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1ACD66D" w14:textId="77777777" w:rsidR="009D48AE" w:rsidRDefault="009D48AE" w:rsidP="009D48AE">
            <w:pPr>
              <w:pStyle w:val="style"/>
              <w:spacing w:before="60"/>
            </w:pPr>
            <w:r>
              <w:t>Yes</w:t>
            </w:r>
          </w:p>
        </w:tc>
      </w:tr>
      <w:tr w:rsidR="009D48AE" w14:paraId="055865C8" w14:textId="77777777" w:rsidTr="009D48AE">
        <w:tc>
          <w:tcPr>
            <w:tcW w:w="0" w:type="auto"/>
            <w:tcMar>
              <w:top w:w="60" w:type="dxa"/>
              <w:bottom w:w="60" w:type="dxa"/>
            </w:tcMar>
          </w:tcPr>
          <w:p w14:paraId="582B3B02" w14:textId="77777777" w:rsidR="009D48AE" w:rsidRDefault="009D48AE" w:rsidP="009D48AE">
            <w:pPr>
              <w:pStyle w:val="style"/>
              <w:spacing w:before="60"/>
            </w:pPr>
            <w:r>
              <w:lastRenderedPageBreak/>
              <w:t>1003-A4S_2.0.0</w:t>
            </w: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D83996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Unitàries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CA046C1" w14:textId="77777777" w:rsidR="009D48AE" w:rsidRDefault="009D48AE" w:rsidP="009D48AE">
            <w:pPr>
              <w:pStyle w:val="style"/>
              <w:spacing w:before="60"/>
            </w:pPr>
            <w:r>
              <w:t xml:space="preserve">21926 - A4S 03.- RF-001 – </w:t>
            </w: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llistats</w:t>
            </w:r>
            <w:proofErr w:type="spellEnd"/>
            <w:r>
              <w:t xml:space="preserve"> </w:t>
            </w:r>
            <w:proofErr w:type="spellStart"/>
            <w:r>
              <w:t>d’extracció</w:t>
            </w:r>
            <w:proofErr w:type="spellEnd"/>
            <w:r>
              <w:t xml:space="preserve"> de </w:t>
            </w:r>
            <w:proofErr w:type="spellStart"/>
            <w:r>
              <w:t>dades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BC72124" w14:textId="77777777" w:rsidR="009D48AE" w:rsidRDefault="006E771D" w:rsidP="009D48AE">
            <w:pPr>
              <w:pStyle w:val="style"/>
              <w:spacing w:before="60"/>
              <w:jc w:val="center"/>
            </w:pPr>
            <w:hyperlink r:id="rId34" w:history="1">
              <w:r w:rsidR="009D48AE">
                <w:rPr>
                  <w:color w:val="0079EF"/>
                </w:rPr>
                <w:t>32600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214F69C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A4S03 RF-001 2.- Correctors </w:t>
            </w:r>
            <w:proofErr w:type="spellStart"/>
            <w:r w:rsidRPr="009D48AE">
              <w:rPr>
                <w:lang w:val="en-US"/>
              </w:rPr>
              <w:t>amb</w:t>
            </w:r>
            <w:proofErr w:type="spellEnd"/>
            <w:r w:rsidRPr="009D48AE">
              <w:rPr>
                <w:lang w:val="en-US"/>
              </w:rPr>
              <w:t xml:space="preserve"> </w:t>
            </w:r>
            <w:proofErr w:type="spellStart"/>
            <w:r w:rsidRPr="009D48AE">
              <w:rPr>
                <w:lang w:val="en-US"/>
              </w:rPr>
              <w:lastRenderedPageBreak/>
              <w:t>quaderns</w:t>
            </w:r>
            <w:proofErr w:type="spellEnd"/>
            <w:r w:rsidRPr="009D48AE">
              <w:rPr>
                <w:lang w:val="en-US"/>
              </w:rPr>
              <w:t xml:space="preserve"> </w:t>
            </w:r>
            <w:proofErr w:type="spellStart"/>
            <w:r w:rsidRPr="009D48AE">
              <w:rPr>
                <w:lang w:val="en-US"/>
              </w:rPr>
              <w:t>corregits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E99A8F8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lastRenderedPageBreak/>
              <w:t xml:space="preserve">Correctors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quaderns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corregits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les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següents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dades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: </w:t>
            </w:r>
          </w:p>
          <w:p w14:paraId="67F41C5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Nom</w:t>
            </w:r>
          </w:p>
          <w:p w14:paraId="1AF02553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Cognoms</w:t>
            </w:r>
            <w:proofErr w:type="spellEnd"/>
          </w:p>
          <w:p w14:paraId="09D4B45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lastRenderedPageBreak/>
              <w:t>Dni</w:t>
            </w:r>
            <w:proofErr w:type="spellEnd"/>
          </w:p>
          <w:p w14:paraId="40169F7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centre </w:t>
            </w:r>
          </w:p>
          <w:p w14:paraId="3EF0140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centre, </w:t>
            </w:r>
          </w:p>
          <w:p w14:paraId="1B3D708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Naturalesa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(nominal,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numèrica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)</w:t>
            </w:r>
          </w:p>
          <w:p w14:paraId="1F124A3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Titularitat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(nominal,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numèrica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)</w:t>
            </w:r>
          </w:p>
          <w:p w14:paraId="1BB6577B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Email corrector </w:t>
            </w:r>
          </w:p>
          <w:p w14:paraId="3D46DD4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Telèfon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corrector </w:t>
            </w:r>
          </w:p>
          <w:p w14:paraId="62A4C81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Domicili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corrector </w:t>
            </w:r>
          </w:p>
          <w:p w14:paraId="669CCA2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postal corrector</w:t>
            </w:r>
          </w:p>
          <w:p w14:paraId="28045C6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Població</w:t>
            </w:r>
            <w:proofErr w:type="spellEnd"/>
          </w:p>
          <w:p w14:paraId="4A59257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Municipi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corrector (nominal) </w:t>
            </w:r>
          </w:p>
          <w:p w14:paraId="58FF4ED3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IBAN i COUNT</w:t>
            </w:r>
          </w:p>
          <w:p w14:paraId="557FD383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23E220C8" w14:textId="77777777" w:rsidR="009D48AE" w:rsidRDefault="006E771D" w:rsidP="009D48AE">
            <w:pPr>
              <w:pStyle w:val="style"/>
              <w:spacing w:before="60"/>
            </w:pPr>
            <w:r>
              <w:pict w14:anchorId="2C30BE00">
                <v:rect id="_x0000_i1032" style="width:468pt;height:1.5pt" o:hralign="center" o:hrstd="t" o:hr="t" fillcolor="gray" stroked="f">
                  <v:path strokeok="f"/>
                </v:rect>
              </w:pict>
            </w:r>
          </w:p>
          <w:p w14:paraId="35106A7B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br/>
              <w:t xml:space="preserve">Original Design Steps inserted by the Micro Focus Octane Migrator Tool </w:t>
            </w:r>
          </w:p>
          <w:p w14:paraId="51D1B1A5" w14:textId="77777777" w:rsidR="009D48AE" w:rsidRDefault="006E771D" w:rsidP="009D48AE">
            <w:pPr>
              <w:pStyle w:val="style"/>
              <w:spacing w:before="60"/>
            </w:pPr>
            <w:r>
              <w:pict w14:anchorId="64F5BF2B">
                <v:rect id="_x0000_i1033" style="width:468pt;height:1.5pt" o:hralign="center" o:hrstd="t" o:hr="t" fillcolor="gray" stroked="f">
                  <v:path strokeok="f"/>
                </v:rect>
              </w:pict>
            </w:r>
          </w:p>
          <w:p w14:paraId="7498F34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1 </w:t>
            </w:r>
          </w:p>
          <w:p w14:paraId="2ABA2A63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42F8DCF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60422175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http://192.168.102.115:7780/pls/apex/f?p=2011002:LOGIN:7620810388073</w:t>
            </w:r>
          </w:p>
          <w:p w14:paraId="640A8003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01DDCC4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34F1B94C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omplir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usuari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contrasenya</w:t>
            </w:r>
            <w:proofErr w:type="spellEnd"/>
          </w:p>
          <w:p w14:paraId="385E70BA" w14:textId="77777777" w:rsidR="009D48AE" w:rsidRDefault="009D48AE" w:rsidP="009D48AE">
            <w:pPr>
              <w:pStyle w:val="style"/>
              <w:spacing w:before="60"/>
            </w:pPr>
          </w:p>
          <w:p w14:paraId="1A17716E" w14:textId="77777777" w:rsidR="009D48AE" w:rsidRDefault="006E771D" w:rsidP="009D48AE">
            <w:pPr>
              <w:pStyle w:val="style"/>
              <w:spacing w:before="60"/>
            </w:pPr>
            <w:r>
              <w:pict w14:anchorId="42B3C52A">
                <v:rect id="_x0000_i1034" style="width:468pt;height:1.5pt" o:hralign="center" o:hrstd="t" o:hr="t" fillcolor="gray" stroked="f">
                  <v:path strokeok="f"/>
                </v:rect>
              </w:pict>
            </w:r>
          </w:p>
          <w:p w14:paraId="106744FB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2 </w:t>
            </w:r>
          </w:p>
          <w:p w14:paraId="64CE179D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516CD85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57B4A0E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S'entra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com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rol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"ADMIN"</w:t>
            </w:r>
          </w:p>
          <w:p w14:paraId="478D9E33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1EFAF40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expected</w:t>
            </w:r>
            <w:r w:rsidRPr="009D48AE">
              <w:rPr>
                <w:lang w:val="en-US"/>
              </w:rPr>
              <w:t xml:space="preserve">: </w:t>
            </w:r>
          </w:p>
          <w:p w14:paraId="1C7080CB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Menu Principal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opcions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>:</w:t>
            </w:r>
          </w:p>
          <w:p w14:paraId="2309B3D4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lastRenderedPageBreak/>
              <w:t> </w:t>
            </w:r>
          </w:p>
          <w:p w14:paraId="46449BD0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d'administració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 </w:t>
            </w:r>
          </w:p>
          <w:p w14:paraId="511A658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 </w:t>
            </w:r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 xml:space="preserve">           </w:t>
            </w:r>
          </w:p>
          <w:p w14:paraId="7CB7077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d'informes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 </w:t>
            </w:r>
          </w:p>
          <w:p w14:paraId="14A695B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d'aplicadors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 </w:t>
            </w:r>
          </w:p>
          <w:p w14:paraId="55CA183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Assignació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correctors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 </w:t>
            </w:r>
          </w:p>
          <w:p w14:paraId="450F0F0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 </w:t>
            </w:r>
          </w:p>
          <w:p w14:paraId="6DC069B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d'alumnat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 </w:t>
            </w:r>
          </w:p>
          <w:p w14:paraId="09A47A1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Generació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control        </w:t>
            </w:r>
          </w:p>
          <w:p w14:paraId="05EC40FD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del centre                       </w:t>
            </w:r>
          </w:p>
          <w:p w14:paraId="5385D6B7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 </w:t>
            </w:r>
          </w:p>
          <w:p w14:paraId="508B1C2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pdf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)         </w:t>
            </w:r>
          </w:p>
          <w:p w14:paraId="03C3A65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 </w:t>
            </w:r>
          </w:p>
          <w:p w14:paraId="03D1047E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de centre per ítems             </w:t>
            </w:r>
          </w:p>
          <w:p w14:paraId="04A601AF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Festes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locals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lliure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disposició</w:t>
            </w:r>
            <w:proofErr w:type="spellEnd"/>
          </w:p>
          <w:p w14:paraId="6F9B5AFB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comentaris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</w:p>
          <w:p w14:paraId="35FE492B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7749C55E" w14:textId="77777777" w:rsidR="009D48AE" w:rsidRDefault="009D48AE" w:rsidP="009D48AE">
            <w:pPr>
              <w:pStyle w:val="style"/>
              <w:spacing w:before="60"/>
            </w:pPr>
          </w:p>
          <w:p w14:paraId="6425A3AD" w14:textId="77777777" w:rsidR="009D48AE" w:rsidRDefault="006E771D" w:rsidP="009D48AE">
            <w:pPr>
              <w:pStyle w:val="style"/>
              <w:spacing w:before="60"/>
            </w:pPr>
            <w:r>
              <w:pict w14:anchorId="059FAF5B">
                <v:rect id="_x0000_i1035" style="width:468pt;height:1.5pt" o:hralign="center" o:hrstd="t" o:hr="t" fillcolor="gray" stroked="f">
                  <v:path strokeok="f"/>
                </v:rect>
              </w:pict>
            </w:r>
          </w:p>
          <w:p w14:paraId="13051FDB" w14:textId="77777777" w:rsidR="009D48AE" w:rsidRDefault="009D48AE" w:rsidP="009D48AE">
            <w:pPr>
              <w:pStyle w:val="style"/>
              <w:spacing w:before="60"/>
            </w:pPr>
            <w:r>
              <w:t xml:space="preserve">- </w:t>
            </w:r>
            <w:proofErr w:type="spellStart"/>
            <w:r>
              <w:t>Step</w:t>
            </w:r>
            <w:proofErr w:type="spellEnd"/>
            <w:r>
              <w:t xml:space="preserve"> 3 </w:t>
            </w:r>
          </w:p>
          <w:p w14:paraId="46A3DFA3" w14:textId="77777777" w:rsidR="009D48AE" w:rsidRDefault="009D48AE" w:rsidP="009D48AE">
            <w:pPr>
              <w:pStyle w:val="style"/>
              <w:spacing w:before="60"/>
            </w:pPr>
          </w:p>
          <w:p w14:paraId="17C74A3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53768C80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05F8DBA7" w14:textId="77777777" w:rsidR="009D48AE" w:rsidRDefault="009D48AE" w:rsidP="009D48AE">
            <w:pPr>
              <w:pStyle w:val="style"/>
              <w:spacing w:before="60"/>
            </w:pPr>
          </w:p>
          <w:p w14:paraId="370F3E4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5ED514D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el "Menú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2F8E51C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 </w:t>
            </w:r>
          </w:p>
          <w:p w14:paraId="01E423E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presidents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         </w:t>
            </w:r>
          </w:p>
          <w:p w14:paraId="2842EC6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secretaris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         </w:t>
            </w:r>
          </w:p>
          <w:p w14:paraId="2A73F2D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centres                                      </w:t>
            </w:r>
          </w:p>
          <w:p w14:paraId="3D377D7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centres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dades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proves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seu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alumnat</w:t>
            </w:r>
            <w:proofErr w:type="spellEnd"/>
          </w:p>
          <w:p w14:paraId="14D51EE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Extraccions</w:t>
            </w:r>
            <w:proofErr w:type="spellEnd"/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              </w:t>
            </w:r>
          </w:p>
          <w:p w14:paraId="4F0ED07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Gràfics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resultats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     </w:t>
            </w:r>
          </w:p>
          <w:p w14:paraId="065F6110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lastRenderedPageBreak/>
              <w:t>  </w:t>
            </w:r>
          </w:p>
          <w:p w14:paraId="141B4668" w14:textId="77777777" w:rsidR="009D48AE" w:rsidRDefault="009D48AE" w:rsidP="009D48AE">
            <w:pPr>
              <w:pStyle w:val="style"/>
              <w:spacing w:before="60"/>
            </w:pPr>
          </w:p>
          <w:p w14:paraId="7568C1F8" w14:textId="77777777" w:rsidR="009D48AE" w:rsidRDefault="006E771D" w:rsidP="009D48AE">
            <w:pPr>
              <w:pStyle w:val="style"/>
              <w:spacing w:before="60"/>
            </w:pPr>
            <w:r>
              <w:pict w14:anchorId="5A16FA64">
                <v:rect id="_x0000_i1036" style="width:468pt;height:1.5pt" o:hralign="center" o:hrstd="t" o:hr="t" fillcolor="gray" stroked="f">
                  <v:path strokeok="f"/>
                </v:rect>
              </w:pict>
            </w:r>
          </w:p>
          <w:p w14:paraId="4EE63E27" w14:textId="77777777" w:rsidR="009D48AE" w:rsidRDefault="009D48AE" w:rsidP="009D48AE">
            <w:pPr>
              <w:pStyle w:val="style"/>
              <w:spacing w:before="60"/>
            </w:pPr>
            <w:r>
              <w:t xml:space="preserve">- </w:t>
            </w:r>
            <w:proofErr w:type="spellStart"/>
            <w:r>
              <w:t>Step</w:t>
            </w:r>
            <w:proofErr w:type="spellEnd"/>
            <w:r>
              <w:t xml:space="preserve"> 4 </w:t>
            </w:r>
          </w:p>
          <w:p w14:paraId="71EB5022" w14:textId="77777777" w:rsidR="009D48AE" w:rsidRDefault="009D48AE" w:rsidP="009D48AE">
            <w:pPr>
              <w:pStyle w:val="style"/>
              <w:spacing w:before="60"/>
            </w:pPr>
          </w:p>
          <w:p w14:paraId="6B6E0CC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77EC313C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Extraccions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3B29C501" w14:textId="77777777" w:rsidR="009D48AE" w:rsidRDefault="009D48AE" w:rsidP="009D48AE">
            <w:pPr>
              <w:pStyle w:val="style"/>
              <w:spacing w:before="60"/>
            </w:pPr>
          </w:p>
          <w:p w14:paraId="4C779B1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2385B87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una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desplegable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següents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5C038C4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Dades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Servei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territorial                       </w:t>
            </w:r>
          </w:p>
          <w:p w14:paraId="0F290C62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Número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número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d'alumnes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assignats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</w:t>
            </w:r>
            <w:proofErr w:type="spellEnd"/>
          </w:p>
          <w:p w14:paraId="34CCD2DC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Aplicadors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proposats</w:t>
            </w:r>
            <w:proofErr w:type="spellEnd"/>
          </w:p>
          <w:p w14:paraId="30C211CC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Grups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i correctors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assignats</w:t>
            </w:r>
            <w:proofErr w:type="spellEnd"/>
          </w:p>
          <w:p w14:paraId="20318AB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Festes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locals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lliure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disposició</w:t>
            </w:r>
            <w:proofErr w:type="spellEnd"/>
          </w:p>
          <w:p w14:paraId="27A34C8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Correctors-grups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que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tenen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notes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introduïdes</w:t>
            </w:r>
            <w:proofErr w:type="spellEnd"/>
          </w:p>
          <w:p w14:paraId="3EBB737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i/>
                <w:iCs/>
                <w:color w:val="0000FF"/>
                <w:szCs w:val="16"/>
                <w:lang w:val="en-US"/>
              </w:rPr>
              <w:t xml:space="preserve">Correctors </w:t>
            </w:r>
            <w:proofErr w:type="spellStart"/>
            <w:r w:rsidRPr="009D48AE">
              <w:rPr>
                <w:rFonts w:ascii="Arial" w:eastAsia="Arial" w:hAnsi="Arial" w:cs="Arial"/>
                <w:i/>
                <w:iCs/>
                <w:color w:val="0000FF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i/>
                <w:iCs/>
                <w:color w:val="0000FF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i/>
                <w:iCs/>
                <w:color w:val="0000FF"/>
                <w:szCs w:val="16"/>
                <w:lang w:val="en-US"/>
              </w:rPr>
              <w:t>quaderns</w:t>
            </w:r>
            <w:proofErr w:type="spellEnd"/>
            <w:r w:rsidRPr="009D48AE">
              <w:rPr>
                <w:rFonts w:ascii="Arial" w:eastAsia="Arial" w:hAnsi="Arial" w:cs="Arial"/>
                <w:i/>
                <w:iCs/>
                <w:color w:val="0000FF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i/>
                <w:iCs/>
                <w:color w:val="0000FF"/>
                <w:szCs w:val="16"/>
                <w:lang w:val="en-US"/>
              </w:rPr>
              <w:t>corregits</w:t>
            </w:r>
            <w:proofErr w:type="spellEnd"/>
          </w:p>
          <w:p w14:paraId="384889D2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Referents territorials          </w:t>
            </w:r>
          </w:p>
          <w:p w14:paraId="51DC19F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  </w:t>
            </w:r>
          </w:p>
          <w:p w14:paraId="03DD59C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5DC8CAA1" w14:textId="77777777" w:rsidR="009D48AE" w:rsidRDefault="006E771D" w:rsidP="009D48AE">
            <w:pPr>
              <w:pStyle w:val="style"/>
              <w:spacing w:before="60"/>
            </w:pPr>
            <w:r>
              <w:pict w14:anchorId="3E90C158">
                <v:rect id="_x0000_i1037" style="width:468pt;height:1.5pt" o:hralign="center" o:hrstd="t" o:hr="t" fillcolor="gray" stroked="f">
                  <v:path strokeok="f"/>
                </v:rect>
              </w:pict>
            </w:r>
          </w:p>
          <w:p w14:paraId="7B125EF2" w14:textId="77777777" w:rsidR="009D48AE" w:rsidRDefault="009D48AE" w:rsidP="009D48AE">
            <w:pPr>
              <w:pStyle w:val="style"/>
              <w:spacing w:before="60"/>
            </w:pPr>
            <w:r>
              <w:t xml:space="preserve">- </w:t>
            </w:r>
            <w:proofErr w:type="spellStart"/>
            <w:r>
              <w:t>Step</w:t>
            </w:r>
            <w:proofErr w:type="spellEnd"/>
            <w:r>
              <w:t xml:space="preserve"> 5 </w:t>
            </w:r>
          </w:p>
          <w:p w14:paraId="0AD16FAA" w14:textId="77777777" w:rsidR="009D48AE" w:rsidRDefault="009D48AE" w:rsidP="009D48AE">
            <w:pPr>
              <w:pStyle w:val="style"/>
              <w:spacing w:before="60"/>
            </w:pPr>
          </w:p>
          <w:p w14:paraId="1FB5891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12588036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Correctors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quaderns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corregits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683B5714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</w:t>
            </w:r>
          </w:p>
          <w:p w14:paraId="478894B3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Clicar botó "Genera"</w:t>
            </w:r>
          </w:p>
          <w:p w14:paraId="5DBD6939" w14:textId="77777777" w:rsidR="009D48AE" w:rsidRDefault="009D48AE" w:rsidP="009D48AE">
            <w:pPr>
              <w:pStyle w:val="style"/>
              <w:spacing w:before="60"/>
            </w:pPr>
          </w:p>
          <w:p w14:paraId="467A938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6779E05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S'ha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generar un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nou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format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excel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nomenat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499FEB41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"correctors_quaderns.xls"</w:t>
            </w:r>
          </w:p>
          <w:p w14:paraId="1710F64E" w14:textId="77777777" w:rsidR="009D48AE" w:rsidRDefault="009D48AE" w:rsidP="009D48AE">
            <w:pPr>
              <w:pStyle w:val="style"/>
              <w:spacing w:before="60"/>
            </w:pPr>
          </w:p>
          <w:p w14:paraId="00C5D213" w14:textId="77777777" w:rsidR="009D48AE" w:rsidRDefault="006E771D" w:rsidP="009D48AE">
            <w:pPr>
              <w:pStyle w:val="style"/>
              <w:spacing w:before="60"/>
            </w:pPr>
            <w:r>
              <w:pict w14:anchorId="52561FD7">
                <v:rect id="_x0000_i1038" style="width:468pt;height:1.5pt" o:hralign="center" o:hrstd="t" o:hr="t" fillcolor="gray" stroked="f">
                  <v:path strokeok="f"/>
                </v:rect>
              </w:pict>
            </w:r>
          </w:p>
          <w:p w14:paraId="4018DE2C" w14:textId="77777777" w:rsidR="009D48AE" w:rsidRDefault="009D48AE" w:rsidP="009D48AE">
            <w:pPr>
              <w:pStyle w:val="style"/>
              <w:spacing w:before="60"/>
            </w:pPr>
            <w:r>
              <w:lastRenderedPageBreak/>
              <w:t xml:space="preserve">- </w:t>
            </w:r>
            <w:proofErr w:type="spellStart"/>
            <w:r>
              <w:t>Step</w:t>
            </w:r>
            <w:proofErr w:type="spellEnd"/>
            <w:r>
              <w:t xml:space="preserve"> 6 </w:t>
            </w:r>
          </w:p>
          <w:p w14:paraId="15100B77" w14:textId="77777777" w:rsidR="009D48AE" w:rsidRDefault="009D48AE" w:rsidP="009D48AE">
            <w:pPr>
              <w:pStyle w:val="style"/>
              <w:spacing w:before="60"/>
            </w:pPr>
          </w:p>
          <w:p w14:paraId="23948C2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14D094CC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Obrir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fitxer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"correctors_quaderns.xls" en 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directori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descàrregues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PC.</w:t>
            </w:r>
          </w:p>
          <w:p w14:paraId="20E9228A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2ADEC61A" w14:textId="77777777" w:rsidR="009D48AE" w:rsidRDefault="009D48AE" w:rsidP="009D48AE">
            <w:pPr>
              <w:pStyle w:val="style"/>
              <w:spacing w:before="60"/>
            </w:pPr>
          </w:p>
          <w:p w14:paraId="3F628F3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431DEF0D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Revisar que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estiguin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informats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camps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següents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fitxer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6E68A20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</w:p>
          <w:p w14:paraId="3F1D04B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Cognoms</w:t>
            </w:r>
            <w:proofErr w:type="spellEnd"/>
          </w:p>
          <w:p w14:paraId="574ACB6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Dni</w:t>
            </w:r>
            <w:proofErr w:type="spellEnd"/>
          </w:p>
          <w:p w14:paraId="6B6A0FF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centre </w:t>
            </w:r>
          </w:p>
          <w:p w14:paraId="5EF3B05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centre, </w:t>
            </w:r>
          </w:p>
          <w:p w14:paraId="45C05D8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Naturalesa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(nominal,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numèrica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)</w:t>
            </w:r>
          </w:p>
          <w:p w14:paraId="7FD019A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Titularitat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(nominal,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numèrica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)</w:t>
            </w:r>
          </w:p>
          <w:p w14:paraId="6D74AB7A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Email corrector </w:t>
            </w:r>
          </w:p>
          <w:p w14:paraId="2FE34DC0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Telèfon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corrector </w:t>
            </w:r>
          </w:p>
          <w:p w14:paraId="3E2A7DE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Domicili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corrector </w:t>
            </w:r>
          </w:p>
          <w:p w14:paraId="7F2D5890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postal corrector</w:t>
            </w:r>
          </w:p>
          <w:p w14:paraId="09AB955C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Població</w:t>
            </w:r>
            <w:proofErr w:type="spellEnd"/>
          </w:p>
          <w:p w14:paraId="168DA67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Municipi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corrector (nominal) </w:t>
            </w:r>
          </w:p>
          <w:p w14:paraId="5337037C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IBAN i COUNT</w:t>
            </w:r>
          </w:p>
          <w:p w14:paraId="008D7C00" w14:textId="77777777" w:rsidR="009D48AE" w:rsidRDefault="009D48AE" w:rsidP="009D48AE">
            <w:pPr>
              <w:pStyle w:val="style"/>
              <w:spacing w:before="60"/>
            </w:pPr>
          </w:p>
          <w:p w14:paraId="4EDAB835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7D9A98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lastRenderedPageBreak/>
              <w:t>Funcionals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449E1BC" w14:textId="77777777" w:rsidR="009D48AE" w:rsidRDefault="009D48AE" w:rsidP="009D48AE">
            <w:pPr>
              <w:pStyle w:val="style"/>
              <w:spacing w:before="60"/>
            </w:pPr>
            <w:r>
              <w:t xml:space="preserve">35702 - A4S03 RF-001 – </w:t>
            </w: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llistats</w:t>
            </w:r>
            <w:proofErr w:type="spellEnd"/>
            <w:r>
              <w:t xml:space="preserve"> </w:t>
            </w:r>
            <w:proofErr w:type="spellStart"/>
            <w:r>
              <w:t>d’extracció</w:t>
            </w:r>
            <w:proofErr w:type="spellEnd"/>
            <w:r>
              <w:t xml:space="preserve"> de </w:t>
            </w:r>
            <w:proofErr w:type="spellStart"/>
            <w:r>
              <w:t>dades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165B188" w14:textId="77777777" w:rsidR="009D48AE" w:rsidRDefault="009D48AE" w:rsidP="009D48AE">
            <w:pPr>
              <w:pStyle w:val="style"/>
              <w:spacing w:before="60"/>
            </w:pPr>
            <w:r>
              <w:t>Yes</w:t>
            </w:r>
          </w:p>
        </w:tc>
      </w:tr>
      <w:tr w:rsidR="009D48AE" w14:paraId="4AAE099D" w14:textId="77777777" w:rsidTr="009D48AE">
        <w:tc>
          <w:tcPr>
            <w:tcW w:w="0" w:type="auto"/>
            <w:tcMar>
              <w:top w:w="60" w:type="dxa"/>
              <w:bottom w:w="60" w:type="dxa"/>
            </w:tcMar>
          </w:tcPr>
          <w:p w14:paraId="2B45660D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2068C3A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Unitàries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6E25FF8E" w14:textId="77777777" w:rsidR="009D48AE" w:rsidRDefault="009D48AE" w:rsidP="009D48AE">
            <w:pPr>
              <w:pStyle w:val="style"/>
              <w:spacing w:before="60"/>
            </w:pPr>
            <w:r>
              <w:t xml:space="preserve">21927 - A4S 03.-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42C9E565" w14:textId="77777777" w:rsidR="009D48AE" w:rsidRDefault="006E771D" w:rsidP="009D48AE">
            <w:pPr>
              <w:pStyle w:val="style"/>
              <w:spacing w:before="60"/>
              <w:jc w:val="center"/>
            </w:pPr>
            <w:hyperlink r:id="rId35" w:history="1">
              <w:r w:rsidR="009D48AE">
                <w:rPr>
                  <w:color w:val="0079EF"/>
                </w:rPr>
                <w:t>31605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5672227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A4S03 RF-002 1.- </w:t>
            </w:r>
            <w:proofErr w:type="spellStart"/>
            <w:r w:rsidRPr="009D48AE">
              <w:rPr>
                <w:lang w:val="en-US"/>
              </w:rPr>
              <w:t>Llistat</w:t>
            </w:r>
            <w:proofErr w:type="spellEnd"/>
            <w:r w:rsidRPr="009D48AE">
              <w:rPr>
                <w:lang w:val="en-US"/>
              </w:rPr>
              <w:t xml:space="preserve"> de presidents</w:t>
            </w: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3A01F3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Modificacions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en 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presidents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60DA7CD6" w14:textId="77777777" w:rsidR="009D48AE" w:rsidRDefault="009D48AE" w:rsidP="00D8231D">
            <w:pPr>
              <w:pStyle w:val="style"/>
              <w:numPr>
                <w:ilvl w:val="0"/>
                <w:numId w:val="17"/>
              </w:numPr>
              <w:rPr>
                <w:color w:val="010101"/>
              </w:rPr>
            </w:pPr>
            <w:r>
              <w:rPr>
                <w:rFonts w:ascii="Arial" w:eastAsia="Arial" w:hAnsi="Arial" w:cs="Arial"/>
                <w:color w:val="010101"/>
                <w:szCs w:val="16"/>
              </w:rPr>
              <w:t xml:space="preserve">Incorporar en el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presidents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la “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comissió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>” i “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correu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electrònic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>”</w:t>
            </w:r>
          </w:p>
          <w:p w14:paraId="38F40153" w14:textId="77777777" w:rsidR="009D48AE" w:rsidRDefault="006E771D" w:rsidP="009D48AE">
            <w:pPr>
              <w:pStyle w:val="style"/>
              <w:spacing w:before="60"/>
            </w:pPr>
            <w:r>
              <w:pict w14:anchorId="4D1050E6">
                <v:rect id="_x0000_i1039" style="width:468pt;height:1.5pt" o:hralign="center" o:hrstd="t" o:hr="t" fillcolor="gray" stroked="f">
                  <v:path strokeok="f"/>
                </v:rect>
              </w:pict>
            </w:r>
          </w:p>
          <w:p w14:paraId="03E38FFE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br/>
              <w:t xml:space="preserve">Original Design Steps inserted by the Micro Focus Octane Migrator Tool </w:t>
            </w:r>
          </w:p>
          <w:p w14:paraId="4C17B7A6" w14:textId="77777777" w:rsidR="009D48AE" w:rsidRDefault="006E771D" w:rsidP="009D48AE">
            <w:pPr>
              <w:pStyle w:val="style"/>
              <w:spacing w:before="60"/>
            </w:pPr>
            <w:r>
              <w:pict w14:anchorId="05FC6093">
                <v:rect id="_x0000_i1040" style="width:468pt;height:1.5pt" o:hralign="center" o:hrstd="t" o:hr="t" fillcolor="gray" stroked="f">
                  <v:path strokeok="f"/>
                </v:rect>
              </w:pict>
            </w:r>
          </w:p>
          <w:p w14:paraId="44ED33DF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1 </w:t>
            </w:r>
          </w:p>
          <w:p w14:paraId="5AEBC04F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213D8FC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51C1D9E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http://192.168.102.115:7780/pls/apex/f?p=2011002:LOGIN:7620810388073</w:t>
            </w:r>
          </w:p>
          <w:p w14:paraId="14D047A3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1558E2D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0E03863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omplir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usuari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contrasenya</w:t>
            </w:r>
            <w:proofErr w:type="spellEnd"/>
          </w:p>
          <w:p w14:paraId="384178C0" w14:textId="77777777" w:rsidR="009D48AE" w:rsidRDefault="009D48AE" w:rsidP="009D48AE">
            <w:pPr>
              <w:pStyle w:val="style"/>
              <w:spacing w:before="60"/>
            </w:pPr>
          </w:p>
          <w:p w14:paraId="42C22622" w14:textId="77777777" w:rsidR="009D48AE" w:rsidRDefault="006E771D" w:rsidP="009D48AE">
            <w:pPr>
              <w:pStyle w:val="style"/>
              <w:spacing w:before="60"/>
            </w:pPr>
            <w:r>
              <w:pict w14:anchorId="3E1192C9">
                <v:rect id="_x0000_i1041" style="width:468pt;height:1.5pt" o:hralign="center" o:hrstd="t" o:hr="t" fillcolor="gray" stroked="f">
                  <v:path strokeok="f"/>
                </v:rect>
              </w:pict>
            </w:r>
          </w:p>
          <w:p w14:paraId="2D3DABA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2 </w:t>
            </w:r>
          </w:p>
          <w:p w14:paraId="31EF4CE9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44664A4E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233D6D0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S'entra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com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rol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"ADMIN"</w:t>
            </w:r>
          </w:p>
          <w:p w14:paraId="068B6A9A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2D85420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expected</w:t>
            </w:r>
            <w:r w:rsidRPr="009D48AE">
              <w:rPr>
                <w:lang w:val="en-US"/>
              </w:rPr>
              <w:t xml:space="preserve">: </w:t>
            </w:r>
          </w:p>
          <w:p w14:paraId="6C41F2B5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Menu Principal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opcions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>:</w:t>
            </w:r>
          </w:p>
          <w:p w14:paraId="3908FB7F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 </w:t>
            </w:r>
          </w:p>
          <w:p w14:paraId="28A506CA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d'administració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 </w:t>
            </w:r>
          </w:p>
          <w:p w14:paraId="5E022A14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 </w:t>
            </w:r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 xml:space="preserve">           </w:t>
            </w:r>
          </w:p>
          <w:p w14:paraId="1415320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d'informes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 </w:t>
            </w:r>
          </w:p>
          <w:p w14:paraId="0C2D44E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d'aplicadors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 </w:t>
            </w:r>
          </w:p>
          <w:p w14:paraId="3FB9569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Assignació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correctors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 </w:t>
            </w:r>
          </w:p>
          <w:p w14:paraId="443CB92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 </w:t>
            </w:r>
          </w:p>
          <w:p w14:paraId="6898BBA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d'alumnat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 </w:t>
            </w:r>
          </w:p>
          <w:p w14:paraId="4663DA5F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Generació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control        </w:t>
            </w:r>
          </w:p>
          <w:p w14:paraId="7FBD4D25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del centre                       </w:t>
            </w:r>
          </w:p>
          <w:p w14:paraId="1C456E18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 </w:t>
            </w:r>
          </w:p>
          <w:p w14:paraId="2E9D46B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pdf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)         </w:t>
            </w:r>
          </w:p>
          <w:p w14:paraId="62ADC21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 </w:t>
            </w:r>
          </w:p>
          <w:p w14:paraId="3EFB4192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de centre per ítems             </w:t>
            </w:r>
          </w:p>
          <w:p w14:paraId="480F62B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Festes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locals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lliure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disposició</w:t>
            </w:r>
            <w:proofErr w:type="spellEnd"/>
          </w:p>
          <w:p w14:paraId="114BF1A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comentaris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</w:p>
          <w:p w14:paraId="2982A3A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13CE2866" w14:textId="77777777" w:rsidR="009D48AE" w:rsidRDefault="009D48AE" w:rsidP="009D48AE">
            <w:pPr>
              <w:pStyle w:val="style"/>
              <w:spacing w:before="60"/>
            </w:pPr>
          </w:p>
          <w:p w14:paraId="66F090E4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5F371B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lastRenderedPageBreak/>
              <w:t>Funcionals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575F439D" w14:textId="77777777" w:rsidR="009D48AE" w:rsidRDefault="009D48AE" w:rsidP="009D48AE">
            <w:pPr>
              <w:pStyle w:val="style"/>
              <w:spacing w:before="60"/>
            </w:pPr>
            <w:r>
              <w:t xml:space="preserve">35701 - A4S03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CB1C3B6" w14:textId="77777777" w:rsidR="009D48AE" w:rsidRDefault="009D48AE" w:rsidP="009D48AE">
            <w:pPr>
              <w:pStyle w:val="style"/>
              <w:spacing w:before="60"/>
            </w:pPr>
            <w:r>
              <w:t>Yes</w:t>
            </w:r>
          </w:p>
        </w:tc>
      </w:tr>
      <w:tr w:rsidR="009D48AE" w14:paraId="7BCCE796" w14:textId="77777777" w:rsidTr="009D48AE">
        <w:tc>
          <w:tcPr>
            <w:tcW w:w="0" w:type="auto"/>
            <w:tcMar>
              <w:top w:w="60" w:type="dxa"/>
              <w:bottom w:w="60" w:type="dxa"/>
            </w:tcMar>
          </w:tcPr>
          <w:p w14:paraId="11B3A67A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406530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Unitàries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1AB78DF" w14:textId="77777777" w:rsidR="009D48AE" w:rsidRDefault="009D48AE" w:rsidP="009D48AE">
            <w:pPr>
              <w:pStyle w:val="style"/>
              <w:spacing w:before="60"/>
            </w:pPr>
            <w:r>
              <w:t xml:space="preserve">21927 - A4S 03.-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5A48FA99" w14:textId="77777777" w:rsidR="009D48AE" w:rsidRDefault="006E771D" w:rsidP="009D48AE">
            <w:pPr>
              <w:pStyle w:val="style"/>
              <w:spacing w:before="60"/>
              <w:jc w:val="center"/>
            </w:pPr>
            <w:hyperlink r:id="rId36" w:history="1">
              <w:r w:rsidR="009D48AE">
                <w:rPr>
                  <w:color w:val="0079EF"/>
                </w:rPr>
                <w:t>31606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CC29586" w14:textId="77777777" w:rsidR="009D48AE" w:rsidRDefault="009D48AE" w:rsidP="009D48AE">
            <w:pPr>
              <w:pStyle w:val="style"/>
              <w:spacing w:before="60"/>
            </w:pPr>
            <w:r>
              <w:t xml:space="preserve">A4S03 RF-002 2.- </w:t>
            </w:r>
            <w:proofErr w:type="spellStart"/>
            <w:r>
              <w:t>Llistat</w:t>
            </w:r>
            <w:proofErr w:type="spellEnd"/>
            <w:r>
              <w:t xml:space="preserve"> de centres</w:t>
            </w: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FEF1CA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Modificacions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en 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centres:</w:t>
            </w:r>
          </w:p>
          <w:p w14:paraId="632A3C5B" w14:textId="77777777" w:rsidR="009D48AE" w:rsidRDefault="009D48AE" w:rsidP="009D48AE">
            <w:pPr>
              <w:pStyle w:val="style"/>
              <w:spacing w:before="60"/>
            </w:pPr>
            <w:r>
              <w:t xml:space="preserve">   </w:t>
            </w:r>
          </w:p>
          <w:p w14:paraId="665A502A" w14:textId="77777777" w:rsidR="009D48AE" w:rsidRDefault="009D48AE" w:rsidP="00D8231D">
            <w:pPr>
              <w:pStyle w:val="style"/>
              <w:numPr>
                <w:ilvl w:val="0"/>
                <w:numId w:val="18"/>
              </w:numPr>
              <w:rPr>
                <w:color w:val="010101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Afegir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en el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 centres el camp de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titularitat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del centre (pública/privada, no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numèrica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>).</w:t>
            </w:r>
          </w:p>
          <w:p w14:paraId="31C244AF" w14:textId="77777777" w:rsidR="009D48AE" w:rsidRDefault="009D48AE" w:rsidP="00D8231D">
            <w:pPr>
              <w:pStyle w:val="style"/>
              <w:numPr>
                <w:ilvl w:val="0"/>
                <w:numId w:val="19"/>
              </w:numPr>
              <w:rPr>
                <w:color w:val="010101"/>
              </w:rPr>
            </w:pPr>
            <w:r>
              <w:rPr>
                <w:rFonts w:ascii="Arial" w:eastAsia="Arial" w:hAnsi="Arial" w:cs="Arial"/>
                <w:color w:val="010101"/>
                <w:szCs w:val="16"/>
              </w:rPr>
              <w:t xml:space="preserve">Que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aparegui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sempre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junt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 centre i el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 centre</w:t>
            </w:r>
          </w:p>
          <w:p w14:paraId="04D1B6DC" w14:textId="77777777" w:rsidR="009D48AE" w:rsidRDefault="006E771D" w:rsidP="009D48AE">
            <w:pPr>
              <w:pStyle w:val="style"/>
              <w:spacing w:before="60"/>
            </w:pPr>
            <w:r>
              <w:pict w14:anchorId="43390961">
                <v:rect id="_x0000_i1042" style="width:468pt;height:1.5pt" o:hralign="center" o:hrstd="t" o:hr="t" fillcolor="gray" stroked="f">
                  <v:path strokeok="f"/>
                </v:rect>
              </w:pict>
            </w:r>
          </w:p>
          <w:p w14:paraId="7C60BBC2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br/>
              <w:t xml:space="preserve">Original Design Steps inserted by the Micro Focus Octane Migrator Tool </w:t>
            </w:r>
          </w:p>
          <w:p w14:paraId="260FF744" w14:textId="77777777" w:rsidR="009D48AE" w:rsidRDefault="006E771D" w:rsidP="009D48AE">
            <w:pPr>
              <w:pStyle w:val="style"/>
              <w:spacing w:before="60"/>
            </w:pPr>
            <w:r>
              <w:pict w14:anchorId="7E299857">
                <v:rect id="_x0000_i1043" style="width:468pt;height:1.5pt" o:hralign="center" o:hrstd="t" o:hr="t" fillcolor="gray" stroked="f">
                  <v:path strokeok="f"/>
                </v:rect>
              </w:pict>
            </w:r>
          </w:p>
          <w:p w14:paraId="4D8DB3DC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1 </w:t>
            </w:r>
          </w:p>
          <w:p w14:paraId="5039D5B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55C7A7D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677DBF76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http://192.168.102.115:7780/pls/apex/f?p=2011002:LOGIN:7620810388073</w:t>
            </w:r>
          </w:p>
          <w:p w14:paraId="5E26F718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17E23CC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5D421E5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omplir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usuari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contrasenya</w:t>
            </w:r>
            <w:proofErr w:type="spellEnd"/>
          </w:p>
          <w:p w14:paraId="4C93DCF5" w14:textId="77777777" w:rsidR="009D48AE" w:rsidRDefault="009D48AE" w:rsidP="009D48AE">
            <w:pPr>
              <w:pStyle w:val="style"/>
              <w:spacing w:before="60"/>
            </w:pPr>
          </w:p>
          <w:p w14:paraId="5F90708E" w14:textId="77777777" w:rsidR="009D48AE" w:rsidRDefault="006E771D" w:rsidP="009D48AE">
            <w:pPr>
              <w:pStyle w:val="style"/>
              <w:spacing w:before="60"/>
            </w:pPr>
            <w:r>
              <w:pict w14:anchorId="1CC63419">
                <v:rect id="_x0000_i1044" style="width:468pt;height:1.5pt" o:hralign="center" o:hrstd="t" o:hr="t" fillcolor="gray" stroked="f">
                  <v:path strokeok="f"/>
                </v:rect>
              </w:pict>
            </w:r>
          </w:p>
          <w:p w14:paraId="433AD15A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2 </w:t>
            </w:r>
          </w:p>
          <w:p w14:paraId="427E3466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7EAD0A9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4F7B2A8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S'entra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com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rol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"ADMIN"</w:t>
            </w:r>
          </w:p>
          <w:p w14:paraId="431B4C64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094E7FE2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expected</w:t>
            </w:r>
            <w:r w:rsidRPr="009D48AE">
              <w:rPr>
                <w:lang w:val="en-US"/>
              </w:rPr>
              <w:t xml:space="preserve">: </w:t>
            </w:r>
          </w:p>
          <w:p w14:paraId="238CB5A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Menu Principal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amb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opcions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>:</w:t>
            </w:r>
          </w:p>
          <w:p w14:paraId="6820A1A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rFonts w:ascii="Arial" w:eastAsia="Arial" w:hAnsi="Arial" w:cs="Arial"/>
                <w:szCs w:val="16"/>
                <w:lang w:val="en-US"/>
              </w:rPr>
              <w:t> </w:t>
            </w:r>
          </w:p>
          <w:p w14:paraId="46E5638C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d'administració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 </w:t>
            </w:r>
          </w:p>
          <w:p w14:paraId="6928C554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 </w:t>
            </w:r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 xml:space="preserve">           </w:t>
            </w:r>
          </w:p>
          <w:p w14:paraId="5C270EB1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d'informes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 </w:t>
            </w:r>
          </w:p>
          <w:p w14:paraId="616B7AB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d'aplicadors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 </w:t>
            </w:r>
          </w:p>
          <w:p w14:paraId="734F6CDC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Assignació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correctors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 </w:t>
            </w:r>
          </w:p>
          <w:p w14:paraId="49101E7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grups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 </w:t>
            </w:r>
          </w:p>
          <w:p w14:paraId="0A6DC6D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lastRenderedPageBreak/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d'alumnat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 </w:t>
            </w:r>
          </w:p>
          <w:p w14:paraId="30714F5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Generació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control        </w:t>
            </w:r>
          </w:p>
          <w:p w14:paraId="05FD896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del centre                       </w:t>
            </w:r>
          </w:p>
          <w:p w14:paraId="6A8D3B96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 </w:t>
            </w:r>
          </w:p>
          <w:p w14:paraId="4733DD6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pdf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)         </w:t>
            </w:r>
          </w:p>
          <w:p w14:paraId="2BC1B88C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Introducció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puntuacions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 </w:t>
            </w:r>
          </w:p>
          <w:p w14:paraId="41D19D90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Informes de centre per ítems             </w:t>
            </w:r>
          </w:p>
          <w:p w14:paraId="21967AD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Festes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locals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lliure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disposició</w:t>
            </w:r>
            <w:proofErr w:type="spellEnd"/>
          </w:p>
          <w:p w14:paraId="24F2BE81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Informe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comentaris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per a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famílies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</w:p>
          <w:p w14:paraId="0F832A24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35F4614C" w14:textId="77777777" w:rsidR="009D48AE" w:rsidRDefault="009D48AE" w:rsidP="009D48AE">
            <w:pPr>
              <w:pStyle w:val="style"/>
              <w:spacing w:before="60"/>
            </w:pPr>
          </w:p>
          <w:p w14:paraId="7B457F9D" w14:textId="77777777" w:rsidR="009D48AE" w:rsidRDefault="006E771D" w:rsidP="009D48AE">
            <w:pPr>
              <w:pStyle w:val="style"/>
              <w:spacing w:before="60"/>
            </w:pPr>
            <w:r>
              <w:pict w14:anchorId="7AC96B89">
                <v:rect id="_x0000_i1045" style="width:468pt;height:1.5pt" o:hralign="center" o:hrstd="t" o:hr="t" fillcolor="gray" stroked="f">
                  <v:path strokeok="f"/>
                </v:rect>
              </w:pict>
            </w:r>
          </w:p>
          <w:p w14:paraId="343DB687" w14:textId="77777777" w:rsidR="009D48AE" w:rsidRDefault="009D48AE" w:rsidP="009D48AE">
            <w:pPr>
              <w:pStyle w:val="style"/>
              <w:spacing w:before="60"/>
            </w:pPr>
            <w:r>
              <w:t xml:space="preserve">- </w:t>
            </w:r>
            <w:proofErr w:type="spellStart"/>
            <w:r>
              <w:t>Step</w:t>
            </w:r>
            <w:proofErr w:type="spellEnd"/>
            <w:r>
              <w:t xml:space="preserve"> 3 </w:t>
            </w:r>
          </w:p>
          <w:p w14:paraId="3E9022B3" w14:textId="77777777" w:rsidR="009D48AE" w:rsidRDefault="009D48AE" w:rsidP="009D48AE">
            <w:pPr>
              <w:pStyle w:val="style"/>
              <w:spacing w:before="60"/>
            </w:pPr>
          </w:p>
          <w:p w14:paraId="3A8FF5B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3FD201F0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"Menú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76A11E37" w14:textId="77777777" w:rsidR="009D48AE" w:rsidRDefault="009D48AE" w:rsidP="009D48AE">
            <w:pPr>
              <w:pStyle w:val="style"/>
              <w:spacing w:before="60"/>
            </w:pPr>
          </w:p>
          <w:p w14:paraId="1E110F81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0F8C948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el "Menú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1F2A5ED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comissions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 </w:t>
            </w:r>
          </w:p>
          <w:p w14:paraId="37849A7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presidents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         </w:t>
            </w:r>
          </w:p>
          <w:p w14:paraId="7525E06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Gestió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secretaris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/es                           </w:t>
            </w:r>
          </w:p>
          <w:p w14:paraId="491FADB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de centres  </w:t>
            </w:r>
          </w:p>
          <w:p w14:paraId="5F57D92F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centres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dades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les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proves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seu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alumnat</w:t>
            </w:r>
            <w:proofErr w:type="spellEnd"/>
          </w:p>
          <w:p w14:paraId="4833D78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Extraccions</w:t>
            </w:r>
            <w:proofErr w:type="spellEnd"/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              </w:t>
            </w:r>
          </w:p>
          <w:p w14:paraId="07DF849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Gràfics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resultats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                                    </w:t>
            </w:r>
          </w:p>
          <w:p w14:paraId="24EEAA6A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730C6D43" w14:textId="77777777" w:rsidR="009D48AE" w:rsidRDefault="009D48AE" w:rsidP="009D48AE">
            <w:pPr>
              <w:pStyle w:val="style"/>
              <w:spacing w:before="60"/>
            </w:pPr>
          </w:p>
          <w:p w14:paraId="3EC88B7E" w14:textId="77777777" w:rsidR="009D48AE" w:rsidRDefault="006E771D" w:rsidP="009D48AE">
            <w:pPr>
              <w:pStyle w:val="style"/>
              <w:spacing w:before="60"/>
            </w:pPr>
            <w:r>
              <w:pict w14:anchorId="1C2F596A">
                <v:rect id="_x0000_i1046" style="width:468pt;height:1.5pt" o:hralign="center" o:hrstd="t" o:hr="t" fillcolor="gray" stroked="f">
                  <v:path strokeok="f"/>
                </v:rect>
              </w:pict>
            </w:r>
          </w:p>
          <w:p w14:paraId="2E9C26D5" w14:textId="77777777" w:rsidR="009D48AE" w:rsidRDefault="009D48AE" w:rsidP="009D48AE">
            <w:pPr>
              <w:pStyle w:val="style"/>
              <w:spacing w:before="60"/>
            </w:pPr>
            <w:r>
              <w:t xml:space="preserve">- </w:t>
            </w:r>
            <w:proofErr w:type="spellStart"/>
            <w:r>
              <w:t>Step</w:t>
            </w:r>
            <w:proofErr w:type="spellEnd"/>
            <w:r>
              <w:t xml:space="preserve"> 4 </w:t>
            </w:r>
          </w:p>
          <w:p w14:paraId="378A8CDA" w14:textId="77777777" w:rsidR="009D48AE" w:rsidRDefault="009D48AE" w:rsidP="009D48AE">
            <w:pPr>
              <w:pStyle w:val="style"/>
              <w:spacing w:before="60"/>
            </w:pPr>
          </w:p>
          <w:p w14:paraId="594A480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11B95324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opció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</w:t>
            </w:r>
            <w: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>Llistat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FF"/>
                <w:szCs w:val="16"/>
              </w:rPr>
              <w:t xml:space="preserve"> de centres</w:t>
            </w:r>
            <w:r>
              <w:t xml:space="preserve"> </w:t>
            </w:r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0DB73A76" w14:textId="77777777" w:rsidR="009D48AE" w:rsidRDefault="009D48AE" w:rsidP="009D48AE">
            <w:pPr>
              <w:pStyle w:val="style"/>
              <w:spacing w:before="60"/>
            </w:pPr>
          </w:p>
          <w:p w14:paraId="494A850D" w14:textId="77777777" w:rsidR="009D48AE" w:rsidRDefault="009D48AE" w:rsidP="009D48AE">
            <w:pPr>
              <w:pStyle w:val="style"/>
              <w:spacing w:before="60"/>
            </w:pPr>
            <w:r>
              <w:t xml:space="preserve">   </w:t>
            </w:r>
          </w:p>
          <w:p w14:paraId="4ADF28CD" w14:textId="77777777" w:rsidR="009D48AE" w:rsidRDefault="009D48AE" w:rsidP="009D48AE">
            <w:pPr>
              <w:pStyle w:val="style"/>
              <w:spacing w:before="60"/>
            </w:pPr>
          </w:p>
          <w:p w14:paraId="6E2D1B9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53881E8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Formulari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cerca i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resultats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.</w:t>
            </w:r>
          </w:p>
          <w:p w14:paraId="28084DE8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La cerca consta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criteris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següents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que no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són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obligatoris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 </w:t>
            </w:r>
          </w:p>
          <w:p w14:paraId="61A1727B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Àrea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territorial</w:t>
            </w:r>
          </w:p>
          <w:p w14:paraId="09B1B12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Comissió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00E6D2A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Centre      </w:t>
            </w:r>
          </w:p>
          <w:p w14:paraId="322D340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Municipi</w:t>
            </w:r>
            <w:proofErr w:type="spellEnd"/>
          </w:p>
          <w:p w14:paraId="0B32C492" w14:textId="77777777" w:rsidR="009D48AE" w:rsidRDefault="009D48AE" w:rsidP="009D48AE">
            <w:pPr>
              <w:pStyle w:val="style"/>
              <w:spacing w:before="60"/>
            </w:pPr>
            <w:r>
              <w:t xml:space="preserve">   </w:t>
            </w:r>
          </w:p>
          <w:p w14:paraId="35ABDEF5" w14:textId="77777777" w:rsidR="009D48AE" w:rsidRDefault="009D48AE" w:rsidP="009D48AE">
            <w:pPr>
              <w:pStyle w:val="style"/>
              <w:spacing w:before="60"/>
            </w:pPr>
          </w:p>
          <w:p w14:paraId="1D952AE5" w14:textId="77777777" w:rsidR="009D48AE" w:rsidRDefault="006E771D" w:rsidP="009D48AE">
            <w:pPr>
              <w:pStyle w:val="style"/>
              <w:spacing w:before="60"/>
            </w:pPr>
            <w:r>
              <w:pict w14:anchorId="5F85E7AF">
                <v:rect id="_x0000_i1047" style="width:468pt;height:1.5pt" o:hralign="center" o:hrstd="t" o:hr="t" fillcolor="gray" stroked="f">
                  <v:path strokeok="f"/>
                </v:rect>
              </w:pict>
            </w:r>
          </w:p>
          <w:p w14:paraId="7E9B52BA" w14:textId="77777777" w:rsidR="009D48AE" w:rsidRDefault="009D48AE" w:rsidP="009D48AE">
            <w:pPr>
              <w:pStyle w:val="style"/>
              <w:spacing w:before="60"/>
            </w:pPr>
            <w:r>
              <w:t xml:space="preserve">- </w:t>
            </w:r>
            <w:proofErr w:type="spellStart"/>
            <w:r>
              <w:t>Step</w:t>
            </w:r>
            <w:proofErr w:type="spellEnd"/>
            <w:r>
              <w:t xml:space="preserve"> 5 </w:t>
            </w:r>
          </w:p>
          <w:p w14:paraId="27C1AAF9" w14:textId="77777777" w:rsidR="009D48AE" w:rsidRDefault="009D48AE" w:rsidP="009D48AE">
            <w:pPr>
              <w:pStyle w:val="style"/>
              <w:spacing w:before="60"/>
            </w:pPr>
          </w:p>
          <w:p w14:paraId="4BC8E09B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745D8574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Seleccionar "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Àrea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territorial" </w:t>
            </w:r>
          </w:p>
          <w:p w14:paraId="42D5A99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Baix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Llobregat</w:t>
            </w:r>
          </w:p>
          <w:p w14:paraId="19D85988" w14:textId="77777777" w:rsidR="009D48AE" w:rsidRDefault="009D48AE" w:rsidP="009D48AE">
            <w:pPr>
              <w:pStyle w:val="style"/>
              <w:spacing w:before="60"/>
            </w:pPr>
          </w:p>
          <w:p w14:paraId="1BEF6F0E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</w:t>
            </w:r>
          </w:p>
          <w:p w14:paraId="4B842BD9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289313C7" w14:textId="77777777" w:rsidR="009D48AE" w:rsidRDefault="009D48AE" w:rsidP="009D48AE">
            <w:pPr>
              <w:pStyle w:val="style"/>
              <w:spacing w:before="60"/>
            </w:pPr>
          </w:p>
          <w:p w14:paraId="2D6A7B0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68FDBAA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Llista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mateixa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finestra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amb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resultats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compleixin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criteris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demanats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.</w:t>
            </w:r>
          </w:p>
          <w:p w14:paraId="68EEFBC6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</w:t>
            </w:r>
          </w:p>
          <w:p w14:paraId="333DC9F9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camps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que han de mostrar en la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finestra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són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647A36A3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color w:val="0000FF"/>
                <w:szCs w:val="16"/>
              </w:rPr>
              <w:t xml:space="preserve">Centre: </w:t>
            </w:r>
            <w:proofErr w:type="spellStart"/>
            <w:r>
              <w:rPr>
                <w:rFonts w:ascii="Arial" w:eastAsia="Arial" w:hAnsi="Arial" w:cs="Arial"/>
                <w:color w:val="0000FF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color w:val="0000FF"/>
                <w:szCs w:val="1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FF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color w:val="0000FF"/>
                <w:szCs w:val="16"/>
              </w:rPr>
              <w:t xml:space="preserve"> del centre </w:t>
            </w:r>
          </w:p>
          <w:p w14:paraId="3F8EFB9C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color w:val="0000FF"/>
                <w:szCs w:val="16"/>
              </w:rPr>
              <w:t>Titularitat</w:t>
            </w:r>
            <w:proofErr w:type="spellEnd"/>
          </w:p>
          <w:p w14:paraId="6B5754D4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Municipi</w:t>
            </w:r>
            <w:proofErr w:type="spellEnd"/>
          </w:p>
          <w:p w14:paraId="105E3BF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Adreça</w:t>
            </w:r>
            <w:proofErr w:type="spellEnd"/>
          </w:p>
          <w:p w14:paraId="0A2EF20F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postal</w:t>
            </w:r>
          </w:p>
          <w:p w14:paraId="4608EAF0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Telèfon</w:t>
            </w:r>
            <w:proofErr w:type="spellEnd"/>
          </w:p>
          <w:p w14:paraId="5F29C995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lastRenderedPageBreak/>
              <w:t>Àrea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territorial</w:t>
            </w:r>
          </w:p>
          <w:p w14:paraId="61275582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Identificador de centre</w:t>
            </w:r>
          </w:p>
          <w:p w14:paraId="3D084A26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02115931" w14:textId="77777777" w:rsidR="009D48AE" w:rsidRDefault="009D48AE" w:rsidP="009D48AE">
            <w:pPr>
              <w:pStyle w:val="style"/>
              <w:spacing w:before="60"/>
            </w:pPr>
          </w:p>
          <w:p w14:paraId="6E9767EB" w14:textId="77777777" w:rsidR="009D48AE" w:rsidRDefault="006E771D" w:rsidP="009D48AE">
            <w:pPr>
              <w:pStyle w:val="style"/>
              <w:spacing w:before="60"/>
            </w:pPr>
            <w:r>
              <w:pict w14:anchorId="2F161CE9">
                <v:rect id="_x0000_i1048" style="width:468pt;height:1.5pt" o:hralign="center" o:hrstd="t" o:hr="t" fillcolor="gray" stroked="f">
                  <v:path strokeok="f"/>
                </v:rect>
              </w:pict>
            </w:r>
          </w:p>
          <w:p w14:paraId="417A8847" w14:textId="77777777" w:rsidR="009D48AE" w:rsidRDefault="009D48AE" w:rsidP="009D48AE">
            <w:pPr>
              <w:pStyle w:val="style"/>
              <w:spacing w:before="60"/>
            </w:pPr>
            <w:r>
              <w:t xml:space="preserve">- </w:t>
            </w:r>
            <w:proofErr w:type="spellStart"/>
            <w:r>
              <w:t>Step</w:t>
            </w:r>
            <w:proofErr w:type="spellEnd"/>
            <w:r>
              <w:t xml:space="preserve"> 5 </w:t>
            </w:r>
          </w:p>
          <w:p w14:paraId="14CAD78C" w14:textId="77777777" w:rsidR="009D48AE" w:rsidRDefault="009D48AE" w:rsidP="009D48AE">
            <w:pPr>
              <w:pStyle w:val="style"/>
              <w:spacing w:before="60"/>
            </w:pPr>
          </w:p>
          <w:p w14:paraId="44BBE1D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t xml:space="preserve">: </w:t>
            </w:r>
          </w:p>
          <w:p w14:paraId="76D3AF9F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Seleccionar el link de "Exporta a full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càlcul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"</w:t>
            </w:r>
          </w:p>
          <w:p w14:paraId="320561A5" w14:textId="77777777" w:rsidR="009D48AE" w:rsidRDefault="009D48AE" w:rsidP="009D48AE">
            <w:pPr>
              <w:pStyle w:val="style"/>
              <w:spacing w:before="60"/>
            </w:pPr>
          </w:p>
          <w:p w14:paraId="137FCC9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b/>
                <w:bCs/>
              </w:rPr>
              <w:t>expected</w:t>
            </w:r>
            <w:proofErr w:type="spellEnd"/>
            <w:r>
              <w:t xml:space="preserve">: </w:t>
            </w:r>
          </w:p>
          <w:p w14:paraId="28D86192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 xml:space="preserve">A la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carptea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del PC en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descàrregues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ha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d'haver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fitxer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"llistat_centres.csv"</w:t>
            </w:r>
          </w:p>
          <w:p w14:paraId="1023F808" w14:textId="77777777" w:rsidR="009D48AE" w:rsidRDefault="009D48AE" w:rsidP="009D48AE">
            <w:pPr>
              <w:pStyle w:val="style"/>
              <w:spacing w:before="60"/>
            </w:pPr>
          </w:p>
          <w:p w14:paraId="4EEF0427" w14:textId="77777777" w:rsidR="009D48AE" w:rsidRDefault="006E771D" w:rsidP="009D48AE">
            <w:pPr>
              <w:pStyle w:val="style"/>
              <w:spacing w:before="60"/>
            </w:pPr>
            <w:r>
              <w:pict w14:anchorId="7E5FE58A">
                <v:rect id="_x0000_i1049" style="width:468pt;height:1.5pt" o:hralign="center" o:hrstd="t" o:hr="t" fillcolor="gray" stroked="f">
                  <v:path strokeok="f"/>
                </v:rect>
              </w:pict>
            </w:r>
          </w:p>
          <w:p w14:paraId="427F1D51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lang w:val="en-US"/>
              </w:rPr>
              <w:t xml:space="preserve">- Step 6 </w:t>
            </w:r>
          </w:p>
          <w:p w14:paraId="21947B67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584EE320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description</w:t>
            </w:r>
            <w:r w:rsidRPr="009D48AE">
              <w:rPr>
                <w:lang w:val="en-US"/>
              </w:rPr>
              <w:t xml:space="preserve">: </w:t>
            </w:r>
          </w:p>
          <w:p w14:paraId="656C321E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Obrir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el </w:t>
            </w:r>
            <w:proofErr w:type="spellStart"/>
            <w:r w:rsidRPr="009D48AE">
              <w:rPr>
                <w:rFonts w:ascii="Arial" w:eastAsia="Arial" w:hAnsi="Arial" w:cs="Arial"/>
                <w:szCs w:val="16"/>
                <w:lang w:val="en-US"/>
              </w:rPr>
              <w:t>fitxer</w:t>
            </w:r>
            <w:proofErr w:type="spellEnd"/>
            <w:r w:rsidRPr="009D48AE">
              <w:rPr>
                <w:rFonts w:ascii="Arial" w:eastAsia="Arial" w:hAnsi="Arial" w:cs="Arial"/>
                <w:szCs w:val="16"/>
                <w:lang w:val="en-US"/>
              </w:rPr>
              <w:t xml:space="preserve"> "llistat_centres.csv" </w:t>
            </w:r>
          </w:p>
          <w:p w14:paraId="02CB8D88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</w:p>
          <w:p w14:paraId="56014BB5" w14:textId="77777777" w:rsidR="009D48AE" w:rsidRPr="009D48AE" w:rsidRDefault="009D48AE" w:rsidP="009D48AE">
            <w:pPr>
              <w:pStyle w:val="style"/>
              <w:spacing w:before="60"/>
              <w:rPr>
                <w:lang w:val="en-US"/>
              </w:rPr>
            </w:pPr>
            <w:r w:rsidRPr="009D48AE">
              <w:rPr>
                <w:b/>
                <w:bCs/>
                <w:lang w:val="en-US"/>
              </w:rPr>
              <w:t>expected</w:t>
            </w:r>
            <w:r w:rsidRPr="009D48AE">
              <w:rPr>
                <w:lang w:val="en-US"/>
              </w:rPr>
              <w:t xml:space="preserve">: </w:t>
            </w:r>
          </w:p>
          <w:p w14:paraId="0AC24C8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Els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camps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que han de mostrar en la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finestra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són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>:</w:t>
            </w:r>
          </w:p>
          <w:p w14:paraId="5AFEA57E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color w:val="0000FF"/>
                <w:szCs w:val="16"/>
              </w:rPr>
              <w:t xml:space="preserve">Centre: </w:t>
            </w:r>
            <w:proofErr w:type="spellStart"/>
            <w:r>
              <w:rPr>
                <w:rFonts w:ascii="Arial" w:eastAsia="Arial" w:hAnsi="Arial" w:cs="Arial"/>
                <w:color w:val="0000FF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color w:val="0000FF"/>
                <w:szCs w:val="1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FF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color w:val="0000FF"/>
                <w:szCs w:val="16"/>
              </w:rPr>
              <w:t xml:space="preserve"> del centre </w:t>
            </w:r>
          </w:p>
          <w:p w14:paraId="761FB36E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color w:val="0000FF"/>
                <w:szCs w:val="16"/>
              </w:rPr>
              <w:t>Titularitat</w:t>
            </w:r>
            <w:proofErr w:type="spellEnd"/>
          </w:p>
          <w:p w14:paraId="393368F0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Municipi</w:t>
            </w:r>
            <w:proofErr w:type="spellEnd"/>
          </w:p>
          <w:p w14:paraId="044DA14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Adreça</w:t>
            </w:r>
            <w:proofErr w:type="spellEnd"/>
          </w:p>
          <w:p w14:paraId="3130A4F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postal</w:t>
            </w:r>
          </w:p>
          <w:p w14:paraId="32365E5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Telèfon</w:t>
            </w:r>
            <w:proofErr w:type="spellEnd"/>
          </w:p>
          <w:p w14:paraId="6ACE270A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Àrea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territorial</w:t>
            </w:r>
          </w:p>
          <w:p w14:paraId="01BC9902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Identificador de centre</w:t>
            </w:r>
          </w:p>
          <w:p w14:paraId="3B468445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1B4D1ACC" w14:textId="77777777" w:rsidR="009D48AE" w:rsidRDefault="009D48AE" w:rsidP="009D48AE">
            <w:pPr>
              <w:pStyle w:val="style"/>
              <w:spacing w:before="60"/>
            </w:pPr>
          </w:p>
          <w:p w14:paraId="7809B269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270E7017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lastRenderedPageBreak/>
              <w:t>Funcionals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6FEEE544" w14:textId="77777777" w:rsidR="009D48AE" w:rsidRDefault="009D48AE" w:rsidP="009D48AE">
            <w:pPr>
              <w:pStyle w:val="style"/>
              <w:spacing w:before="60"/>
            </w:pPr>
            <w:r>
              <w:t xml:space="preserve">35701 - A4S03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ADE4369" w14:textId="77777777" w:rsidR="009D48AE" w:rsidRDefault="009D48AE" w:rsidP="009D48AE">
            <w:pPr>
              <w:pStyle w:val="style"/>
              <w:spacing w:before="60"/>
            </w:pPr>
            <w:r>
              <w:t>Yes</w:t>
            </w:r>
          </w:p>
        </w:tc>
      </w:tr>
      <w:tr w:rsidR="009D48AE" w14:paraId="02C50B40" w14:textId="77777777" w:rsidTr="009D48AE">
        <w:tc>
          <w:tcPr>
            <w:tcW w:w="0" w:type="auto"/>
            <w:tcMar>
              <w:top w:w="60" w:type="dxa"/>
              <w:bottom w:w="60" w:type="dxa"/>
            </w:tcMar>
          </w:tcPr>
          <w:p w14:paraId="7EDD5A87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CE6E2C2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Unitàries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095EDBE" w14:textId="77777777" w:rsidR="009D48AE" w:rsidRDefault="009D48AE" w:rsidP="009D48AE">
            <w:pPr>
              <w:pStyle w:val="style"/>
              <w:spacing w:before="60"/>
            </w:pPr>
            <w:r>
              <w:t xml:space="preserve">21927 - A4S 03.-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62CE4D84" w14:textId="77777777" w:rsidR="009D48AE" w:rsidRDefault="006E771D" w:rsidP="009D48AE">
            <w:pPr>
              <w:pStyle w:val="style"/>
              <w:spacing w:before="60"/>
              <w:jc w:val="center"/>
            </w:pPr>
            <w:hyperlink r:id="rId37" w:history="1">
              <w:r w:rsidR="009D48AE">
                <w:rPr>
                  <w:color w:val="0079EF"/>
                </w:rPr>
                <w:t>32599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F80A356" w14:textId="77777777" w:rsidR="009D48AE" w:rsidRDefault="009D48AE" w:rsidP="009D48AE">
            <w:pPr>
              <w:pStyle w:val="style"/>
              <w:spacing w:before="60"/>
            </w:pPr>
            <w:r>
              <w:t xml:space="preserve">A4S03 RF-002 4.- </w:t>
            </w:r>
            <w:proofErr w:type="spellStart"/>
            <w:r>
              <w:t>Llistat</w:t>
            </w:r>
            <w:proofErr w:type="spellEnd"/>
            <w:r>
              <w:t xml:space="preserve"> </w:t>
            </w:r>
            <w:proofErr w:type="spellStart"/>
            <w:r>
              <w:t>alumnes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2506E0AD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Modificacions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en </w:t>
            </w:r>
            <w:proofErr w:type="gramStart"/>
            <w:r>
              <w:rPr>
                <w:rFonts w:ascii="Arial" w:eastAsia="Arial" w:hAnsi="Arial" w:cs="Arial"/>
                <w:szCs w:val="16"/>
              </w:rPr>
              <w:t xml:space="preserve">el 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Llistat</w:t>
            </w:r>
            <w:proofErr w:type="spellEnd"/>
            <w:proofErr w:type="gram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d'alumnes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: </w:t>
            </w:r>
          </w:p>
          <w:p w14:paraId="13E61CCD" w14:textId="77777777" w:rsidR="009D48AE" w:rsidRDefault="009D48AE" w:rsidP="009D48AE">
            <w:pPr>
              <w:pStyle w:val="style"/>
              <w:spacing w:before="60"/>
            </w:pPr>
            <w:r>
              <w:rPr>
                <w:rFonts w:ascii="Arial" w:eastAsia="Arial" w:hAnsi="Arial" w:cs="Arial"/>
                <w:szCs w:val="16"/>
              </w:rPr>
              <w:t>  </w:t>
            </w:r>
          </w:p>
          <w:p w14:paraId="7DEB90AD" w14:textId="77777777" w:rsidR="009D48AE" w:rsidRDefault="009D48AE" w:rsidP="00D8231D">
            <w:pPr>
              <w:pStyle w:val="style"/>
              <w:numPr>
                <w:ilvl w:val="0"/>
                <w:numId w:val="20"/>
              </w:numPr>
              <w:rPr>
                <w:color w:val="010101"/>
                <w:sz w:val="20"/>
              </w:rPr>
            </w:pPr>
            <w:r>
              <w:rPr>
                <w:rFonts w:ascii="Arial" w:eastAsia="Arial" w:hAnsi="Arial" w:cs="Arial"/>
                <w:color w:val="010101"/>
                <w:szCs w:val="16"/>
              </w:rPr>
              <w:t xml:space="preserve">Que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aparegui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sempre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junt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codi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 centre i el </w:t>
            </w:r>
            <w:proofErr w:type="spellStart"/>
            <w:r>
              <w:rPr>
                <w:rFonts w:ascii="Arial" w:eastAsia="Arial" w:hAnsi="Arial" w:cs="Arial"/>
                <w:color w:val="010101"/>
                <w:szCs w:val="16"/>
              </w:rPr>
              <w:t>nom</w:t>
            </w:r>
            <w:proofErr w:type="spellEnd"/>
            <w:r>
              <w:rPr>
                <w:rFonts w:ascii="Arial" w:eastAsia="Arial" w:hAnsi="Arial" w:cs="Arial"/>
                <w:color w:val="010101"/>
                <w:szCs w:val="16"/>
              </w:rPr>
              <w:t xml:space="preserve"> de centre</w:t>
            </w:r>
          </w:p>
          <w:p w14:paraId="511A437E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779C2258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Funcionals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3BDE878D" w14:textId="77777777" w:rsidR="009D48AE" w:rsidRDefault="009D48AE" w:rsidP="009D48AE">
            <w:pPr>
              <w:pStyle w:val="style"/>
              <w:spacing w:before="60"/>
            </w:pPr>
            <w:r>
              <w:t xml:space="preserve">35701 - A4S03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6302F02E" w14:textId="77777777" w:rsidR="009D48AE" w:rsidRDefault="009D48AE" w:rsidP="009D48AE">
            <w:pPr>
              <w:pStyle w:val="style"/>
              <w:spacing w:before="60"/>
            </w:pPr>
            <w:r>
              <w:t>Yes</w:t>
            </w:r>
          </w:p>
        </w:tc>
      </w:tr>
      <w:tr w:rsidR="009D48AE" w14:paraId="55F15B11" w14:textId="77777777" w:rsidTr="009D48AE">
        <w:tc>
          <w:tcPr>
            <w:tcW w:w="0" w:type="auto"/>
            <w:tcMar>
              <w:top w:w="60" w:type="dxa"/>
              <w:bottom w:w="60" w:type="dxa"/>
            </w:tcMar>
          </w:tcPr>
          <w:p w14:paraId="5C4D575C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E1D5EB6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Unitàries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67C72104" w14:textId="77777777" w:rsidR="009D48AE" w:rsidRDefault="009D48AE" w:rsidP="009D48AE">
            <w:pPr>
              <w:pStyle w:val="style"/>
              <w:spacing w:before="60"/>
            </w:pPr>
            <w:r>
              <w:t xml:space="preserve">21927 - A4S 03.-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5D4A796F" w14:textId="77777777" w:rsidR="009D48AE" w:rsidRDefault="006E771D" w:rsidP="009D48AE">
            <w:pPr>
              <w:pStyle w:val="style"/>
              <w:spacing w:before="60"/>
              <w:jc w:val="center"/>
            </w:pPr>
            <w:hyperlink r:id="rId38" w:history="1">
              <w:r w:rsidR="009D48AE">
                <w:rPr>
                  <w:color w:val="0079EF"/>
                </w:rPr>
                <w:t>31603</w:t>
              </w:r>
            </w:hyperlink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D216F25" w14:textId="77777777" w:rsidR="009D48AE" w:rsidRDefault="009D48AE" w:rsidP="009D48AE">
            <w:pPr>
              <w:pStyle w:val="style"/>
              <w:spacing w:before="60"/>
            </w:pPr>
            <w:r>
              <w:t xml:space="preserve">A4S03 RF-002 5.- </w:t>
            </w:r>
            <w:proofErr w:type="spellStart"/>
            <w:r>
              <w:t>Extracció</w:t>
            </w:r>
            <w:proofErr w:type="spellEnd"/>
            <w:r>
              <w:t xml:space="preserve"> de </w:t>
            </w:r>
            <w:proofErr w:type="spellStart"/>
            <w:r>
              <w:t>referents</w:t>
            </w:r>
            <w:proofErr w:type="spellEnd"/>
            <w:r>
              <w:t xml:space="preserve"> </w:t>
            </w:r>
            <w:proofErr w:type="spellStart"/>
            <w:r>
              <w:t>territorials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56B18D6C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rPr>
                <w:rFonts w:ascii="Arial" w:eastAsia="Arial" w:hAnsi="Arial" w:cs="Arial"/>
                <w:szCs w:val="16"/>
              </w:rPr>
              <w:t>Extracció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referents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territorials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format</w:t>
            </w:r>
            <w:proofErr w:type="spellEnd"/>
            <w:r>
              <w:rPr>
                <w:rFonts w:ascii="Arial" w:eastAsia="Arial" w:hAnsi="Arial" w:cs="Arial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Cs w:val="16"/>
              </w:rPr>
              <w:t>csv</w:t>
            </w:r>
            <w:proofErr w:type="spellEnd"/>
          </w:p>
          <w:p w14:paraId="748B3DCD" w14:textId="77777777" w:rsidR="009D48AE" w:rsidRDefault="009D48AE" w:rsidP="009D48AE">
            <w:pPr>
              <w:pStyle w:val="style"/>
              <w:spacing w:before="60"/>
            </w:pPr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1CCECBF3" w14:textId="77777777" w:rsidR="009D48AE" w:rsidRDefault="009D48AE" w:rsidP="009D48AE">
            <w:pPr>
              <w:pStyle w:val="style"/>
              <w:spacing w:before="60"/>
            </w:pPr>
            <w:proofErr w:type="spellStart"/>
            <w:r>
              <w:t>Funcionals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4472E119" w14:textId="77777777" w:rsidR="009D48AE" w:rsidRDefault="009D48AE" w:rsidP="009D48AE">
            <w:pPr>
              <w:pStyle w:val="style"/>
              <w:spacing w:before="60"/>
            </w:pPr>
            <w:r>
              <w:t xml:space="preserve">35701 - A4S03 RF-002 – </w:t>
            </w:r>
            <w:proofErr w:type="spellStart"/>
            <w:r>
              <w:t>Millores</w:t>
            </w:r>
            <w:proofErr w:type="spellEnd"/>
            <w:r>
              <w:t xml:space="preserve"> en </w:t>
            </w:r>
            <w:proofErr w:type="spellStart"/>
            <w:r>
              <w:t>llistats</w:t>
            </w:r>
            <w:proofErr w:type="spellEnd"/>
            <w:r>
              <w:t>/</w:t>
            </w:r>
            <w:proofErr w:type="spellStart"/>
            <w:r>
              <w:t>extraccions</w:t>
            </w:r>
            <w:proofErr w:type="spellEnd"/>
          </w:p>
        </w:tc>
        <w:tc>
          <w:tcPr>
            <w:tcW w:w="0" w:type="auto"/>
            <w:tcMar>
              <w:top w:w="60" w:type="dxa"/>
              <w:bottom w:w="60" w:type="dxa"/>
            </w:tcMar>
          </w:tcPr>
          <w:p w14:paraId="0632624A" w14:textId="77777777" w:rsidR="009D48AE" w:rsidRDefault="009D48AE" w:rsidP="009D48AE">
            <w:pPr>
              <w:pStyle w:val="style"/>
              <w:spacing w:before="60"/>
            </w:pPr>
            <w:r>
              <w:t>Yes</w:t>
            </w:r>
          </w:p>
        </w:tc>
      </w:tr>
    </w:tbl>
    <w:p w14:paraId="7AA85CCF" w14:textId="77777777" w:rsidR="00257A12" w:rsidRPr="00CF209A" w:rsidRDefault="00257A12" w:rsidP="00257A12">
      <w:pPr>
        <w:tabs>
          <w:tab w:val="left" w:pos="8029"/>
        </w:tabs>
      </w:pPr>
    </w:p>
    <w:p w14:paraId="6B2F4261" w14:textId="77777777" w:rsidR="00257A12" w:rsidRPr="00CF209A" w:rsidRDefault="00257A12" w:rsidP="00257A12">
      <w:pPr>
        <w:sectPr w:rsidR="00257A12" w:rsidRPr="00CF209A" w:rsidSect="00B82FDA">
          <w:headerReference w:type="default" r:id="rId39"/>
          <w:pgSz w:w="16840" w:h="11907" w:orient="landscape" w:code="9"/>
          <w:pgMar w:top="1701" w:right="822" w:bottom="1276" w:left="1418" w:header="720" w:footer="499" w:gutter="0"/>
          <w:cols w:space="720"/>
          <w:docGrid w:linePitch="272"/>
        </w:sectPr>
      </w:pPr>
    </w:p>
    <w:p w14:paraId="0F126E17" w14:textId="77777777" w:rsidR="00BB6C11" w:rsidRPr="00CF209A" w:rsidRDefault="00554F73" w:rsidP="00554F73">
      <w:pPr>
        <w:pStyle w:val="Ttulo1"/>
      </w:pPr>
      <w:bookmarkStart w:id="13" w:name="_MON_1419948894"/>
      <w:bookmarkStart w:id="14" w:name="_Toc433896623"/>
      <w:bookmarkEnd w:id="13"/>
      <w:r w:rsidRPr="00CF209A">
        <w:lastRenderedPageBreak/>
        <w:t>PLANIFICACIÓ DE LES PROVES</w:t>
      </w:r>
      <w:bookmarkEnd w:id="14"/>
    </w:p>
    <w:p w14:paraId="51161CBB" w14:textId="77777777" w:rsidR="00B57B6F" w:rsidRPr="00CF209A" w:rsidRDefault="00BB6C11" w:rsidP="00BB6C11">
      <w:pPr>
        <w:rPr>
          <w:i/>
          <w:color w:val="0000FF"/>
        </w:rPr>
      </w:pPr>
      <w:r w:rsidRPr="00CF209A">
        <w:rPr>
          <w:i/>
          <w:color w:val="0000FF"/>
        </w:rPr>
        <w:t>&lt; Incloure la planificació de les proves</w:t>
      </w:r>
      <w:r w:rsidR="004E4F8B" w:rsidRPr="00CF209A">
        <w:rPr>
          <w:i/>
          <w:color w:val="0000FF"/>
        </w:rPr>
        <w:t xml:space="preserve"> o cronograma</w:t>
      </w:r>
      <w:r w:rsidR="00AC013F" w:rsidRPr="00CF209A">
        <w:rPr>
          <w:i/>
          <w:color w:val="0000FF"/>
        </w:rPr>
        <w:t>, on quedi clar les fites i relacions amb altres fites i lliurables del projecte</w:t>
      </w:r>
      <w:r w:rsidR="004E4F8B" w:rsidRPr="00CF209A">
        <w:rPr>
          <w:i/>
          <w:color w:val="0000FF"/>
        </w:rPr>
        <w:t xml:space="preserve"> </w:t>
      </w:r>
      <w:r w:rsidRPr="00CF209A">
        <w:rPr>
          <w:i/>
          <w:color w:val="0000FF"/>
        </w:rPr>
        <w:t>&gt;.</w:t>
      </w:r>
    </w:p>
    <w:p w14:paraId="58590A7F" w14:textId="77777777" w:rsidR="00BB6C11" w:rsidRPr="00CF209A" w:rsidRDefault="00554F73" w:rsidP="00554F73">
      <w:pPr>
        <w:pStyle w:val="Ttulo1"/>
      </w:pPr>
      <w:bookmarkStart w:id="15" w:name="_Toc433896624"/>
      <w:r w:rsidRPr="00CF209A">
        <w:t xml:space="preserve">RISCOS </w:t>
      </w:r>
      <w:r w:rsidR="0069233E" w:rsidRPr="00CF209A">
        <w:t>DELS PROCÉS DE PROVES</w:t>
      </w:r>
      <w:bookmarkEnd w:id="15"/>
    </w:p>
    <w:p w14:paraId="6AF49ECC" w14:textId="77777777" w:rsidR="00BB6C11" w:rsidRPr="00CF209A" w:rsidRDefault="00BB6C11" w:rsidP="00BB6C11">
      <w:pPr>
        <w:rPr>
          <w:i/>
          <w:color w:val="0000FF"/>
        </w:rPr>
      </w:pPr>
      <w:r w:rsidRPr="00CF209A">
        <w:rPr>
          <w:i/>
          <w:color w:val="0000FF"/>
        </w:rPr>
        <w:t>&lt; Descriure quins riscos poden afectar al pla de proves definit i com es mitigaran&gt;.</w:t>
      </w:r>
    </w:p>
    <w:p w14:paraId="457CF132" w14:textId="77777777" w:rsidR="00B57B6F" w:rsidRPr="00CF209A" w:rsidRDefault="00B57B6F" w:rsidP="00BB6C11"/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3"/>
        <w:gridCol w:w="3871"/>
      </w:tblGrid>
      <w:tr w:rsidR="00BB6C11" w:rsidRPr="00CF209A" w14:paraId="043AD1E7" w14:textId="77777777" w:rsidTr="005F526B">
        <w:trPr>
          <w:cantSplit/>
          <w:trHeight w:val="312"/>
          <w:tblHeader/>
          <w:jc w:val="center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vAlign w:val="center"/>
          </w:tcPr>
          <w:p w14:paraId="653DD305" w14:textId="77777777" w:rsidR="00BB6C11" w:rsidRPr="00CF209A" w:rsidRDefault="00BB6C11" w:rsidP="005F526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Risc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vAlign w:val="center"/>
          </w:tcPr>
          <w:p w14:paraId="0FD54814" w14:textId="77777777" w:rsidR="00BB6C11" w:rsidRPr="00CF209A" w:rsidRDefault="00BB6C11" w:rsidP="005F526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Mitigació</w:t>
            </w:r>
          </w:p>
        </w:tc>
      </w:tr>
      <w:tr w:rsidR="00BB6C11" w:rsidRPr="00CF209A" w14:paraId="13A4F963" w14:textId="77777777" w:rsidTr="005F526B">
        <w:trPr>
          <w:cantSplit/>
          <w:trHeight w:val="312"/>
          <w:jc w:val="center"/>
        </w:trPr>
        <w:tc>
          <w:tcPr>
            <w:tcW w:w="2814" w:type="pct"/>
            <w:tcBorders>
              <w:top w:val="single" w:sz="4" w:space="0" w:color="auto"/>
            </w:tcBorders>
          </w:tcPr>
          <w:p w14:paraId="5F934BF4" w14:textId="77777777" w:rsidR="00BB6C11" w:rsidRPr="00CF209A" w:rsidRDefault="00BB6C11" w:rsidP="00D63A5F">
            <w:pPr>
              <w:spacing w:after="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 xml:space="preserve">Retard en la disponibilitat de l’entorn de </w:t>
            </w:r>
            <w:proofErr w:type="spellStart"/>
            <w:r w:rsidRPr="00CF209A">
              <w:rPr>
                <w:i/>
                <w:color w:val="0000FF"/>
              </w:rPr>
              <w:t>pre</w:t>
            </w:r>
            <w:proofErr w:type="spellEnd"/>
            <w:r w:rsidR="007466BD" w:rsidRPr="00CF209A">
              <w:rPr>
                <w:i/>
                <w:color w:val="0000FF"/>
              </w:rPr>
              <w:t>-</w:t>
            </w:r>
            <w:r w:rsidRPr="00CF209A">
              <w:rPr>
                <w:i/>
                <w:color w:val="0000FF"/>
              </w:rPr>
              <w:t>producció</w:t>
            </w:r>
          </w:p>
        </w:tc>
        <w:tc>
          <w:tcPr>
            <w:tcW w:w="2186" w:type="pct"/>
            <w:tcBorders>
              <w:top w:val="single" w:sz="4" w:space="0" w:color="auto"/>
            </w:tcBorders>
          </w:tcPr>
          <w:p w14:paraId="30D5C2F5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14:paraId="38723293" w14:textId="77777777" w:rsidTr="005F526B">
        <w:trPr>
          <w:cantSplit/>
          <w:trHeight w:val="312"/>
          <w:jc w:val="center"/>
        </w:trPr>
        <w:tc>
          <w:tcPr>
            <w:tcW w:w="2814" w:type="pct"/>
          </w:tcPr>
          <w:p w14:paraId="3B001046" w14:textId="77777777" w:rsidR="00BB6C11" w:rsidRPr="00CF209A" w:rsidRDefault="00BB6C11" w:rsidP="00D63A5F">
            <w:pPr>
              <w:spacing w:after="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Realitzar les proves en un entorn substancialment diferent al de producció</w:t>
            </w:r>
          </w:p>
        </w:tc>
        <w:tc>
          <w:tcPr>
            <w:tcW w:w="2186" w:type="pct"/>
          </w:tcPr>
          <w:p w14:paraId="0C7D27F2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14:paraId="6C15B359" w14:textId="77777777" w:rsidTr="005F526B">
        <w:trPr>
          <w:cantSplit/>
          <w:trHeight w:val="312"/>
          <w:jc w:val="center"/>
        </w:trPr>
        <w:tc>
          <w:tcPr>
            <w:tcW w:w="2814" w:type="pct"/>
          </w:tcPr>
          <w:p w14:paraId="100B0C12" w14:textId="77777777" w:rsidR="00BB6C11" w:rsidRPr="00CF209A" w:rsidRDefault="00BB6C11" w:rsidP="00D63A5F">
            <w:pPr>
              <w:spacing w:after="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Impacte en el rendiment mesurat per les proves per un ús real d’altres aplicacions que impacten la mateixa plataforma</w:t>
            </w:r>
          </w:p>
        </w:tc>
        <w:tc>
          <w:tcPr>
            <w:tcW w:w="2186" w:type="pct"/>
          </w:tcPr>
          <w:p w14:paraId="12DAB9C7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14:paraId="5262A53E" w14:textId="77777777" w:rsidTr="005F526B">
        <w:trPr>
          <w:cantSplit/>
          <w:trHeight w:val="312"/>
          <w:jc w:val="center"/>
        </w:trPr>
        <w:tc>
          <w:tcPr>
            <w:tcW w:w="2814" w:type="pct"/>
          </w:tcPr>
          <w:p w14:paraId="178E560B" w14:textId="77777777" w:rsidR="00BB6C11" w:rsidRPr="00CF209A" w:rsidRDefault="00BB6C11" w:rsidP="00D63A5F">
            <w:pPr>
              <w:spacing w:after="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...</w:t>
            </w:r>
          </w:p>
        </w:tc>
        <w:tc>
          <w:tcPr>
            <w:tcW w:w="2186" w:type="pct"/>
          </w:tcPr>
          <w:p w14:paraId="4A87AF73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14:paraId="53A5DD90" w14:textId="77777777" w:rsidTr="005F526B">
        <w:trPr>
          <w:cantSplit/>
          <w:trHeight w:val="312"/>
          <w:jc w:val="center"/>
        </w:trPr>
        <w:tc>
          <w:tcPr>
            <w:tcW w:w="2814" w:type="pct"/>
          </w:tcPr>
          <w:p w14:paraId="2D6A2CE4" w14:textId="77777777" w:rsidR="00BB6C11" w:rsidRPr="00CF209A" w:rsidRDefault="00BB6C11" w:rsidP="00D63A5F">
            <w:pPr>
              <w:spacing w:after="0"/>
              <w:ind w:left="708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186" w:type="pct"/>
          </w:tcPr>
          <w:p w14:paraId="5D48F9D9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14:paraId="3FE618BA" w14:textId="77777777" w:rsidTr="005F526B">
        <w:trPr>
          <w:cantSplit/>
          <w:trHeight w:val="312"/>
          <w:jc w:val="center"/>
        </w:trPr>
        <w:tc>
          <w:tcPr>
            <w:tcW w:w="2814" w:type="pct"/>
          </w:tcPr>
          <w:p w14:paraId="1D31AE16" w14:textId="77777777" w:rsidR="00BB6C11" w:rsidRPr="00CF209A" w:rsidRDefault="00BB6C11" w:rsidP="00D63A5F">
            <w:pPr>
              <w:spacing w:after="0"/>
              <w:ind w:left="708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186" w:type="pct"/>
          </w:tcPr>
          <w:p w14:paraId="15F0547E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14:paraId="120F8895" w14:textId="77777777" w:rsidTr="005F526B">
        <w:trPr>
          <w:cantSplit/>
          <w:trHeight w:val="312"/>
          <w:jc w:val="center"/>
        </w:trPr>
        <w:tc>
          <w:tcPr>
            <w:tcW w:w="2814" w:type="pct"/>
          </w:tcPr>
          <w:p w14:paraId="794F5ED3" w14:textId="77777777" w:rsidR="00BB6C11" w:rsidRPr="00CF209A" w:rsidRDefault="00BB6C11" w:rsidP="00D63A5F">
            <w:pPr>
              <w:spacing w:after="0"/>
              <w:ind w:left="708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186" w:type="pct"/>
          </w:tcPr>
          <w:p w14:paraId="74F5BAE3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14:paraId="135D48DD" w14:textId="77777777" w:rsidTr="005F526B">
        <w:trPr>
          <w:cantSplit/>
          <w:trHeight w:val="312"/>
          <w:jc w:val="center"/>
        </w:trPr>
        <w:tc>
          <w:tcPr>
            <w:tcW w:w="2814" w:type="pct"/>
          </w:tcPr>
          <w:p w14:paraId="78F7882E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186" w:type="pct"/>
          </w:tcPr>
          <w:p w14:paraId="4B303490" w14:textId="77777777"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</w:tbl>
    <w:p w14:paraId="7CC103DF" w14:textId="77777777" w:rsidR="00BB6C11" w:rsidRPr="00CF209A" w:rsidRDefault="00BB6C11" w:rsidP="00BB6C11"/>
    <w:p w14:paraId="13BE8E0E" w14:textId="77777777" w:rsidR="00F0675A" w:rsidRPr="00CF209A" w:rsidRDefault="00F0675A" w:rsidP="00BB6C11">
      <w:pPr>
        <w:tabs>
          <w:tab w:val="left" w:pos="1365"/>
        </w:tabs>
      </w:pPr>
    </w:p>
    <w:sectPr w:rsidR="00F0675A" w:rsidRPr="00CF209A" w:rsidSect="00F95324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7" w:h="16840" w:code="9"/>
      <w:pgMar w:top="2410" w:right="1134" w:bottom="1418" w:left="1701" w:header="720" w:footer="3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55045" w14:textId="77777777" w:rsidR="009D48AE" w:rsidRDefault="009D48AE">
      <w:r>
        <w:separator/>
      </w:r>
    </w:p>
  </w:endnote>
  <w:endnote w:type="continuationSeparator" w:id="0">
    <w:p w14:paraId="4A4B7284" w14:textId="77777777" w:rsidR="009D48AE" w:rsidRDefault="009D48AE">
      <w:r>
        <w:continuationSeparator/>
      </w:r>
    </w:p>
  </w:endnote>
  <w:endnote w:type="continuationNotice" w:id="1">
    <w:p w14:paraId="6782AEB1" w14:textId="77777777" w:rsidR="009D48AE" w:rsidRDefault="009D48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charset w:val="00"/>
    <w:family w:val="swiss"/>
    <w:pitch w:val="variable"/>
    <w:sig w:usb0="00003A87" w:usb1="00000000" w:usb2="00000000" w:usb3="00000000" w:csb0="000000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DC31" w14:textId="4FECE2F3" w:rsidR="009D48AE" w:rsidRDefault="009D48AE" w:rsidP="009F7065">
    <w:pPr>
      <w:pStyle w:val="Piedepgina"/>
      <w:spacing w:after="0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Assumpte_PLA_PMP_V3.0</w:t>
    </w:r>
    <w:r w:rsidRPr="00101788">
      <w:rPr>
        <w:sz w:val="12"/>
        <w:szCs w:val="12"/>
      </w:rPr>
      <w:fldChar w:fldCharType="end"/>
    </w:r>
  </w:p>
  <w:p w14:paraId="5C1E24E8" w14:textId="74A19BE9" w:rsidR="009D48AE" w:rsidRPr="00101788" w:rsidRDefault="009D48AE" w:rsidP="009F7065">
    <w:pPr>
      <w:pStyle w:val="Piedepgina"/>
      <w:spacing w:after="0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6E771D">
      <w:rPr>
        <w:noProof/>
        <w:sz w:val="12"/>
        <w:szCs w:val="12"/>
      </w:rPr>
      <w:t>05/11/2020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6E771D">
      <w:rPr>
        <w:noProof/>
        <w:sz w:val="12"/>
        <w:szCs w:val="12"/>
      </w:rPr>
      <w:t>13:16:18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60608" w14:textId="77777777" w:rsidR="009D48AE" w:rsidRDefault="009D48AE">
    <w:pPr>
      <w:pStyle w:val="Piedepgina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Plantilla Pla mestre de proves v1.3.docx</w:t>
    </w:r>
    <w:r w:rsidRPr="00101788">
      <w:rPr>
        <w:sz w:val="12"/>
        <w:szCs w:val="12"/>
      </w:rPr>
      <w:fldChar w:fldCharType="end"/>
    </w:r>
  </w:p>
  <w:p w14:paraId="0802537A" w14:textId="791770F9" w:rsidR="009D48AE" w:rsidRPr="00A45C54" w:rsidRDefault="009D48AE">
    <w:pPr>
      <w:pStyle w:val="Piedepgina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6E771D">
      <w:rPr>
        <w:noProof/>
        <w:sz w:val="12"/>
        <w:szCs w:val="12"/>
      </w:rPr>
      <w:t>05/11/2020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6E771D">
      <w:rPr>
        <w:noProof/>
        <w:sz w:val="12"/>
        <w:szCs w:val="12"/>
      </w:rPr>
      <w:t>13:16:18</w:t>
    </w:r>
    <w:r>
      <w:rPr>
        <w:sz w:val="12"/>
        <w:szCs w:val="12"/>
      </w:rPr>
      <w:fldChar w:fldCharType="end"/>
    </w:r>
  </w:p>
  <w:p w14:paraId="5C491874" w14:textId="77777777" w:rsidR="009D48AE" w:rsidRDefault="009D48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60FC" w14:textId="77777777" w:rsidR="009D48AE" w:rsidRDefault="009D48A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36FA" w14:textId="77777777" w:rsidR="009D48AE" w:rsidRPr="00DA511F" w:rsidRDefault="009D48AE" w:rsidP="00C64010">
    <w:pPr>
      <w:pStyle w:val="Piedepgina"/>
      <w:tabs>
        <w:tab w:val="clear" w:pos="4252"/>
        <w:tab w:val="clear" w:pos="8504"/>
        <w:tab w:val="right" w:pos="9072"/>
      </w:tabs>
      <w:spacing w:after="0"/>
      <w:rPr>
        <w:rStyle w:val="Nmerodepgina"/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Assumpte_PLA_PMP_V1.0.docx</w:t>
    </w:r>
    <w:r>
      <w:rPr>
        <w:sz w:val="12"/>
        <w:szCs w:val="12"/>
      </w:rPr>
      <w:fldChar w:fldCharType="end"/>
    </w:r>
    <w:r w:rsidRPr="00DA511F">
      <w:rPr>
        <w:sz w:val="12"/>
        <w:szCs w:val="12"/>
      </w:rPr>
      <w:tab/>
    </w:r>
  </w:p>
  <w:p w14:paraId="6655D1F6" w14:textId="12A6DF3F" w:rsidR="009D48AE" w:rsidRPr="00DA511F" w:rsidRDefault="009D48AE" w:rsidP="00C64010">
    <w:pPr>
      <w:pStyle w:val="Piedepgina"/>
      <w:tabs>
        <w:tab w:val="clear" w:pos="4252"/>
        <w:tab w:val="clear" w:pos="8504"/>
        <w:tab w:val="right" w:pos="9072"/>
      </w:tabs>
      <w:spacing w:after="0"/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6E771D">
      <w:rPr>
        <w:rStyle w:val="Nmerodepgina"/>
        <w:noProof/>
        <w:sz w:val="12"/>
        <w:szCs w:val="12"/>
      </w:rPr>
      <w:t>05/11/2020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 xml:space="preserve"> </w:t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6E771D">
      <w:rPr>
        <w:rStyle w:val="Nmerodepgina"/>
        <w:noProof/>
        <w:sz w:val="12"/>
        <w:szCs w:val="12"/>
      </w:rPr>
      <w:t>13:16:18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rPr>
        <w:sz w:val="12"/>
        <w:szCs w:val="12"/>
      </w:rPr>
      <w:tab/>
    </w:r>
  </w:p>
  <w:p w14:paraId="0564AC9A" w14:textId="77777777" w:rsidR="009D48AE" w:rsidRPr="00F95324" w:rsidRDefault="009D48AE" w:rsidP="00F95324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E014D" w14:textId="77777777" w:rsidR="009D48AE" w:rsidRDefault="009D48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A129" w14:textId="77777777" w:rsidR="009D48AE" w:rsidRDefault="009D48AE">
      <w:r>
        <w:separator/>
      </w:r>
    </w:p>
  </w:footnote>
  <w:footnote w:type="continuationSeparator" w:id="0">
    <w:p w14:paraId="205B6AC6" w14:textId="77777777" w:rsidR="009D48AE" w:rsidRDefault="009D48AE">
      <w:r>
        <w:continuationSeparator/>
      </w:r>
    </w:p>
  </w:footnote>
  <w:footnote w:type="continuationNotice" w:id="1">
    <w:p w14:paraId="3E8385E0" w14:textId="77777777" w:rsidR="009D48AE" w:rsidRDefault="009D48A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4129"/>
      <w:gridCol w:w="2126"/>
    </w:tblGrid>
    <w:tr w:rsidR="009D48AE" w:rsidRPr="00754C05" w14:paraId="53DAB39D" w14:textId="77777777" w:rsidTr="00AE427C">
      <w:trPr>
        <w:trHeight w:val="416"/>
      </w:trPr>
      <w:tc>
        <w:tcPr>
          <w:tcW w:w="3047" w:type="dxa"/>
          <w:vMerge w:val="restart"/>
        </w:tcPr>
        <w:p w14:paraId="221A0987" w14:textId="77777777" w:rsidR="009D48AE" w:rsidRPr="00B809F7" w:rsidRDefault="009D48AE" w:rsidP="000E6E9B">
          <w:pPr>
            <w:pStyle w:val="Encabezado"/>
            <w:spacing w:before="360"/>
            <w:jc w:val="center"/>
            <w:rPr>
              <w:rFonts w:cs="Arial"/>
              <w:b/>
            </w:rPr>
          </w:pPr>
          <w:bookmarkStart w:id="6" w:name="OLE_LINK1"/>
          <w:bookmarkStart w:id="7" w:name="OLE_LINK2"/>
          <w:bookmarkStart w:id="8" w:name="_Hlk118024011"/>
          <w:r w:rsidRPr="00AD190D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39FEC16B" wp14:editId="7D4EE8C7">
                <wp:extent cx="1692444" cy="294199"/>
                <wp:effectExtent l="0" t="0" r="3175" b="0"/>
                <wp:docPr id="8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dxa"/>
          <w:tcBorders>
            <w:bottom w:val="single" w:sz="4" w:space="0" w:color="auto"/>
          </w:tcBorders>
          <w:shd w:val="clear" w:color="auto" w:fill="D9D9D9"/>
        </w:tcPr>
        <w:p w14:paraId="5BEC376A" w14:textId="77777777" w:rsidR="009D48AE" w:rsidRPr="00CB7046" w:rsidRDefault="009D48AE" w:rsidP="00945BED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1016C044" w14:textId="77777777" w:rsidR="009D48AE" w:rsidRPr="00CB7046" w:rsidRDefault="009D48AE" w:rsidP="003772F2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9D48AE" w:rsidRPr="00D2179F" w14:paraId="50102844" w14:textId="77777777" w:rsidTr="00AE427C">
      <w:trPr>
        <w:trHeight w:val="502"/>
      </w:trPr>
      <w:tc>
        <w:tcPr>
          <w:tcW w:w="3047" w:type="dxa"/>
          <w:vMerge/>
        </w:tcPr>
        <w:p w14:paraId="08296FBF" w14:textId="77777777" w:rsidR="009D48AE" w:rsidRDefault="009D48AE" w:rsidP="00E552E6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255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38B0A078" w14:textId="77777777" w:rsidR="009D48AE" w:rsidRPr="00125065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6B08EA44" w14:textId="77777777" w:rsidR="009D48AE" w:rsidRPr="00941223" w:rsidRDefault="009D48AE" w:rsidP="00180B37">
          <w:pPr>
            <w:pStyle w:val="Encabezado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9D48AE" w:rsidRPr="00FD1472" w14:paraId="691E0FE9" w14:textId="77777777" w:rsidTr="00AE427C">
      <w:trPr>
        <w:trHeight w:val="136"/>
      </w:trPr>
      <w:tc>
        <w:tcPr>
          <w:tcW w:w="3047" w:type="dxa"/>
          <w:vMerge/>
          <w:tcBorders>
            <w:bottom w:val="single" w:sz="4" w:space="0" w:color="auto"/>
          </w:tcBorders>
        </w:tcPr>
        <w:p w14:paraId="16E59265" w14:textId="77777777" w:rsidR="009D48AE" w:rsidRPr="00FD1472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2DF06E" w14:textId="77777777" w:rsidR="009D48AE" w:rsidRPr="00FD1472" w:rsidRDefault="009D48AE" w:rsidP="007D11A5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 xml:space="preserve">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6D673A" w14:textId="3E1D227A" w:rsidR="009D48AE" w:rsidRPr="00FD1472" w:rsidRDefault="009D48AE" w:rsidP="00E93141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4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23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  <w:bookmarkEnd w:id="6"/>
      <w:bookmarkEnd w:id="7"/>
      <w:bookmarkEnd w:id="8"/>
    </w:tr>
  </w:tbl>
  <w:p w14:paraId="41553ED4" w14:textId="77777777" w:rsidR="009D48AE" w:rsidRDefault="009D48AE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45225D" wp14:editId="12441E3C">
              <wp:simplePos x="0" y="0"/>
              <wp:positionH relativeFrom="column">
                <wp:posOffset>-803910</wp:posOffset>
              </wp:positionH>
              <wp:positionV relativeFrom="paragraph">
                <wp:posOffset>379730</wp:posOffset>
              </wp:positionV>
              <wp:extent cx="400050" cy="7753350"/>
              <wp:effectExtent l="0" t="0" r="3810" b="127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ED0F8" w14:textId="77777777" w:rsidR="009D48AE" w:rsidRPr="002B582A" w:rsidRDefault="009D48AE" w:rsidP="001B2098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la revisió 1.4 de </w:t>
                          </w: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la plantilla publicada al MQS  </w:t>
                          </w:r>
                        </w:p>
                        <w:p w14:paraId="45B369AC" w14:textId="77777777" w:rsidR="009D48AE" w:rsidRPr="001B2098" w:rsidRDefault="009D48AE" w:rsidP="009F7065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 mestre de proves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522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29.9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" stroked="f">
              <v:textbox style="layout-flow:vertical;mso-layout-flow-alt:bottom-to-top">
                <w:txbxContent>
                  <w:p w14:paraId="174ED0F8" w14:textId="77777777" w:rsidR="009D48AE" w:rsidRPr="002B582A" w:rsidRDefault="009D48AE" w:rsidP="001B2098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la revisió 1.4 de </w:t>
                    </w: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la plantilla publicada al MQS  </w:t>
                    </w:r>
                  </w:p>
                  <w:p w14:paraId="45B369AC" w14:textId="77777777" w:rsidR="009D48AE" w:rsidRPr="001B2098" w:rsidRDefault="009D48AE" w:rsidP="009F7065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 mestre de proves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06"/>
      <w:gridCol w:w="5833"/>
      <w:gridCol w:w="3005"/>
    </w:tblGrid>
    <w:tr w:rsidR="009D48AE" w:rsidRPr="00754C05" w14:paraId="0C3A44AC" w14:textId="77777777" w:rsidTr="006A65BA">
      <w:trPr>
        <w:trHeight w:val="416"/>
      </w:trPr>
      <w:tc>
        <w:tcPr>
          <w:tcW w:w="1638" w:type="pct"/>
          <w:vMerge w:val="restart"/>
        </w:tcPr>
        <w:p w14:paraId="325979BA" w14:textId="77777777" w:rsidR="009D48AE" w:rsidRPr="00B809F7" w:rsidRDefault="009D48AE" w:rsidP="000E6E9B">
          <w:pPr>
            <w:pStyle w:val="Encabezado"/>
            <w:spacing w:before="360"/>
            <w:jc w:val="center"/>
            <w:rPr>
              <w:rFonts w:cs="Arial"/>
              <w:b/>
            </w:rPr>
          </w:pPr>
          <w:r w:rsidRPr="00AD190D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5A488C1B" wp14:editId="2C33DD5F">
                <wp:extent cx="1692444" cy="294199"/>
                <wp:effectExtent l="0" t="0" r="3175" b="0"/>
                <wp:docPr id="12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9" w:type="pct"/>
          <w:tcBorders>
            <w:bottom w:val="single" w:sz="4" w:space="0" w:color="auto"/>
          </w:tcBorders>
          <w:shd w:val="clear" w:color="auto" w:fill="D9D9D9"/>
        </w:tcPr>
        <w:p w14:paraId="2D9FA5F2" w14:textId="77777777" w:rsidR="009D48AE" w:rsidRPr="00CB7046" w:rsidRDefault="009D48AE" w:rsidP="00945BED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1143" w:type="pct"/>
          <w:tcBorders>
            <w:bottom w:val="single" w:sz="4" w:space="0" w:color="auto"/>
          </w:tcBorders>
        </w:tcPr>
        <w:p w14:paraId="60ADF26E" w14:textId="77777777" w:rsidR="009D48AE" w:rsidRPr="00CB7046" w:rsidRDefault="009D48AE" w:rsidP="003772F2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9D48AE" w:rsidRPr="00D2179F" w14:paraId="52848F0C" w14:textId="77777777" w:rsidTr="006A65BA">
      <w:trPr>
        <w:trHeight w:val="502"/>
      </w:trPr>
      <w:tc>
        <w:tcPr>
          <w:tcW w:w="1638" w:type="pct"/>
          <w:vMerge/>
        </w:tcPr>
        <w:p w14:paraId="326944BD" w14:textId="77777777" w:rsidR="009D48AE" w:rsidRDefault="009D48AE" w:rsidP="00E552E6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3362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0B7EE0BA" w14:textId="77777777" w:rsidR="009D48AE" w:rsidRPr="00125065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D7FFFC9" w14:textId="77777777" w:rsidR="009D48AE" w:rsidRPr="00941223" w:rsidRDefault="009D48AE" w:rsidP="00180B37">
          <w:pPr>
            <w:pStyle w:val="Encabezado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9D48AE" w:rsidRPr="00FD1472" w14:paraId="755D3548" w14:textId="77777777" w:rsidTr="006A65BA">
      <w:trPr>
        <w:trHeight w:val="136"/>
      </w:trPr>
      <w:tc>
        <w:tcPr>
          <w:tcW w:w="1638" w:type="pct"/>
          <w:vMerge/>
          <w:tcBorders>
            <w:bottom w:val="single" w:sz="4" w:space="0" w:color="auto"/>
          </w:tcBorders>
        </w:tcPr>
        <w:p w14:paraId="42708EB5" w14:textId="77777777" w:rsidR="009D48AE" w:rsidRPr="00FD1472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22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1F9D4D" w14:textId="77777777" w:rsidR="009D48AE" w:rsidRPr="00FD1472" w:rsidRDefault="009D48AE" w:rsidP="007D11A5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 xml:space="preserve"> </w:t>
          </w:r>
        </w:p>
      </w:tc>
      <w:tc>
        <w:tcPr>
          <w:tcW w:w="11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E2943A" w14:textId="5B4C829D" w:rsidR="009D48AE" w:rsidRPr="00FD1472" w:rsidRDefault="009D48AE" w:rsidP="00E93141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6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23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13D1FE8D" w14:textId="77777777" w:rsidR="009D48AE" w:rsidRDefault="009D48AE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C05F20" wp14:editId="5B0E31C1">
              <wp:simplePos x="0" y="0"/>
              <wp:positionH relativeFrom="column">
                <wp:posOffset>-803910</wp:posOffset>
              </wp:positionH>
              <wp:positionV relativeFrom="paragraph">
                <wp:posOffset>379730</wp:posOffset>
              </wp:positionV>
              <wp:extent cx="400050" cy="7753350"/>
              <wp:effectExtent l="0" t="0" r="3810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1C1E0" w14:textId="77777777" w:rsidR="009D48AE" w:rsidRPr="002B582A" w:rsidRDefault="009D48AE" w:rsidP="001B2098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1D777C74" w14:textId="77777777" w:rsidR="009D48AE" w:rsidRPr="001B2098" w:rsidRDefault="009D48AE" w:rsidP="009F7065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 mestre de proves v1.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05F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3.3pt;margin-top:29.9pt;width:31.5pt;height:610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" stroked="f">
              <v:textbox style="layout-flow:vertical;mso-layout-flow-alt:bottom-to-top">
                <w:txbxContent>
                  <w:p w14:paraId="4B01C1E0" w14:textId="77777777" w:rsidR="009D48AE" w:rsidRPr="002B582A" w:rsidRDefault="009D48AE" w:rsidP="001B2098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1D777C74" w14:textId="77777777" w:rsidR="009D48AE" w:rsidRPr="001B2098" w:rsidRDefault="009D48AE" w:rsidP="009F7065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 mestre de proves v1.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8"/>
      <w:gridCol w:w="4022"/>
      <w:gridCol w:w="2072"/>
    </w:tblGrid>
    <w:tr w:rsidR="009D48AE" w:rsidRPr="00754C05" w14:paraId="6B20A182" w14:textId="77777777" w:rsidTr="006A65BA">
      <w:trPr>
        <w:trHeight w:val="416"/>
      </w:trPr>
      <w:tc>
        <w:tcPr>
          <w:tcW w:w="1638" w:type="pct"/>
          <w:vMerge w:val="restart"/>
        </w:tcPr>
        <w:p w14:paraId="58ED6D5D" w14:textId="77777777" w:rsidR="009D48AE" w:rsidRPr="00B809F7" w:rsidRDefault="009D48AE" w:rsidP="000E6E9B">
          <w:pPr>
            <w:pStyle w:val="Encabezado"/>
            <w:spacing w:before="360"/>
            <w:jc w:val="center"/>
            <w:rPr>
              <w:rFonts w:cs="Arial"/>
              <w:b/>
            </w:rPr>
          </w:pPr>
          <w:r w:rsidRPr="00AD190D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4A979EDE" wp14:editId="35B677C0">
                <wp:extent cx="1692444" cy="294199"/>
                <wp:effectExtent l="0" t="0" r="3175" b="0"/>
                <wp:docPr id="1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9" w:type="pct"/>
          <w:tcBorders>
            <w:bottom w:val="single" w:sz="4" w:space="0" w:color="auto"/>
          </w:tcBorders>
          <w:shd w:val="clear" w:color="auto" w:fill="D9D9D9"/>
        </w:tcPr>
        <w:p w14:paraId="27897C2E" w14:textId="77777777" w:rsidR="009D48AE" w:rsidRPr="00CB7046" w:rsidRDefault="009D48AE" w:rsidP="00945BED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1143" w:type="pct"/>
          <w:tcBorders>
            <w:bottom w:val="single" w:sz="4" w:space="0" w:color="auto"/>
          </w:tcBorders>
        </w:tcPr>
        <w:p w14:paraId="606DB0B3" w14:textId="77777777" w:rsidR="009D48AE" w:rsidRPr="00CB7046" w:rsidRDefault="009D48AE" w:rsidP="003772F2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9D48AE" w:rsidRPr="00D2179F" w14:paraId="2AC5DAD2" w14:textId="77777777" w:rsidTr="006A65BA">
      <w:trPr>
        <w:trHeight w:val="502"/>
      </w:trPr>
      <w:tc>
        <w:tcPr>
          <w:tcW w:w="1638" w:type="pct"/>
          <w:vMerge/>
        </w:tcPr>
        <w:p w14:paraId="5DE0FA4D" w14:textId="77777777" w:rsidR="009D48AE" w:rsidRDefault="009D48AE" w:rsidP="00E552E6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3362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1AEF4267" w14:textId="77777777" w:rsidR="009D48AE" w:rsidRPr="00125065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67D32881" w14:textId="77777777" w:rsidR="009D48AE" w:rsidRPr="00941223" w:rsidRDefault="009D48AE" w:rsidP="00180B37">
          <w:pPr>
            <w:pStyle w:val="Encabezado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9D48AE" w:rsidRPr="00FD1472" w14:paraId="23966382" w14:textId="77777777" w:rsidTr="006A65BA">
      <w:trPr>
        <w:trHeight w:val="136"/>
      </w:trPr>
      <w:tc>
        <w:tcPr>
          <w:tcW w:w="1638" w:type="pct"/>
          <w:vMerge/>
          <w:tcBorders>
            <w:bottom w:val="single" w:sz="4" w:space="0" w:color="auto"/>
          </w:tcBorders>
        </w:tcPr>
        <w:p w14:paraId="03686ABB" w14:textId="77777777" w:rsidR="009D48AE" w:rsidRPr="00FD1472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22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D34380" w14:textId="77777777" w:rsidR="009D48AE" w:rsidRPr="00FD1472" w:rsidRDefault="009D48AE" w:rsidP="007D11A5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 xml:space="preserve"> </w:t>
          </w:r>
        </w:p>
      </w:tc>
      <w:tc>
        <w:tcPr>
          <w:tcW w:w="11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D16ED9" w14:textId="0292C98F" w:rsidR="009D48AE" w:rsidRPr="00FD1472" w:rsidRDefault="009D48AE" w:rsidP="00E93141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7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23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5B74428C" w14:textId="77777777" w:rsidR="009D48AE" w:rsidRDefault="009D48AE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41CD712" wp14:editId="51738A9B">
              <wp:simplePos x="0" y="0"/>
              <wp:positionH relativeFrom="column">
                <wp:posOffset>-803910</wp:posOffset>
              </wp:positionH>
              <wp:positionV relativeFrom="paragraph">
                <wp:posOffset>379730</wp:posOffset>
              </wp:positionV>
              <wp:extent cx="400050" cy="7753350"/>
              <wp:effectExtent l="0" t="0" r="3810" b="127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7362E" w14:textId="77777777" w:rsidR="009D48AE" w:rsidRPr="002B582A" w:rsidRDefault="009D48AE" w:rsidP="001B2098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6DB667B6" w14:textId="77777777" w:rsidR="009D48AE" w:rsidRPr="001B2098" w:rsidRDefault="009D48AE" w:rsidP="009F7065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 mestre de proves v1.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CD7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3.3pt;margin-top:29.9pt;width:31.5pt;height:610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" stroked="f">
              <v:textbox style="layout-flow:vertical;mso-layout-flow-alt:bottom-to-top">
                <w:txbxContent>
                  <w:p w14:paraId="5607362E" w14:textId="77777777" w:rsidR="009D48AE" w:rsidRPr="002B582A" w:rsidRDefault="009D48AE" w:rsidP="001B2098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6DB667B6" w14:textId="77777777" w:rsidR="009D48AE" w:rsidRPr="001B2098" w:rsidRDefault="009D48AE" w:rsidP="009F7065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 mestre de proves v1.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9355"/>
      <w:gridCol w:w="2835"/>
    </w:tblGrid>
    <w:tr w:rsidR="009D48AE" w:rsidRPr="00754C05" w14:paraId="77514FFC" w14:textId="77777777" w:rsidTr="00A86F7B">
      <w:trPr>
        <w:trHeight w:val="416"/>
      </w:trPr>
      <w:tc>
        <w:tcPr>
          <w:tcW w:w="2764" w:type="dxa"/>
          <w:vMerge w:val="restart"/>
        </w:tcPr>
        <w:p w14:paraId="41E5C34D" w14:textId="77777777" w:rsidR="009D48AE" w:rsidRPr="00B809F7" w:rsidRDefault="009D48AE" w:rsidP="00530C2D">
          <w:pPr>
            <w:pStyle w:val="Encabezado"/>
            <w:spacing w:before="360"/>
            <w:jc w:val="center"/>
            <w:rPr>
              <w:rFonts w:cs="Arial"/>
              <w:b/>
            </w:rPr>
          </w:pPr>
          <w:r w:rsidRPr="00AD190D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58993792" wp14:editId="08F5BF06">
                <wp:extent cx="1692444" cy="294199"/>
                <wp:effectExtent l="0" t="0" r="3175" b="0"/>
                <wp:docPr id="3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tcBorders>
            <w:bottom w:val="single" w:sz="4" w:space="0" w:color="auto"/>
          </w:tcBorders>
          <w:shd w:val="clear" w:color="auto" w:fill="D9D9D9"/>
        </w:tcPr>
        <w:p w14:paraId="2682406F" w14:textId="77777777" w:rsidR="009D48AE" w:rsidRPr="00CB7046" w:rsidRDefault="009D48AE" w:rsidP="00A45634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6DEEA588" w14:textId="77777777" w:rsidR="009D48AE" w:rsidRPr="00CB7046" w:rsidRDefault="009D48AE" w:rsidP="003772F2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9D48AE" w:rsidRPr="00D2179F" w14:paraId="09BE7C09" w14:textId="77777777" w:rsidTr="00A86F7B">
      <w:trPr>
        <w:trHeight w:val="502"/>
      </w:trPr>
      <w:tc>
        <w:tcPr>
          <w:tcW w:w="2764" w:type="dxa"/>
          <w:vMerge/>
        </w:tcPr>
        <w:p w14:paraId="057660E0" w14:textId="77777777" w:rsidR="009D48AE" w:rsidRDefault="009D48AE" w:rsidP="00E552E6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1219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96F1B43" w14:textId="77777777" w:rsidR="009D48AE" w:rsidRPr="00125065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2675A16C" w14:textId="77777777" w:rsidR="009D48AE" w:rsidRPr="00941223" w:rsidRDefault="009D48AE" w:rsidP="00180B37">
          <w:pPr>
            <w:pStyle w:val="Encabezado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9D48AE" w:rsidRPr="00FD1472" w14:paraId="58838DA2" w14:textId="77777777" w:rsidTr="00A86F7B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6BA929E7" w14:textId="77777777" w:rsidR="009D48AE" w:rsidRPr="00FD1472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9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B96B71" w14:textId="77777777" w:rsidR="009D48AE" w:rsidRPr="00FD1472" w:rsidRDefault="009D48AE" w:rsidP="00D245F1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5BB6E1" w14:textId="2C9B22B9" w:rsidR="009D48AE" w:rsidRPr="00FD1472" w:rsidRDefault="009D48AE" w:rsidP="00E93141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22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23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49DD6D06" w14:textId="77777777" w:rsidR="009D48AE" w:rsidRDefault="009D48AE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6ADFAA2" wp14:editId="6B74EE31">
              <wp:simplePos x="0" y="0"/>
              <wp:positionH relativeFrom="column">
                <wp:posOffset>-609600</wp:posOffset>
              </wp:positionH>
              <wp:positionV relativeFrom="paragraph">
                <wp:posOffset>506730</wp:posOffset>
              </wp:positionV>
              <wp:extent cx="400050" cy="6170930"/>
              <wp:effectExtent l="0" t="190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6170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E185F" w14:textId="77777777" w:rsidR="009D48AE" w:rsidRPr="002B582A" w:rsidRDefault="009D48AE" w:rsidP="00C64010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51D9CC67" w14:textId="77777777" w:rsidR="009D48AE" w:rsidRPr="001B2098" w:rsidRDefault="009D48AE" w:rsidP="00C64010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Pla mestre de proves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V1.4</w:t>
                          </w:r>
                        </w:p>
                        <w:p w14:paraId="2B8367BB" w14:textId="77777777" w:rsidR="009D48AE" w:rsidRPr="00C64010" w:rsidRDefault="009D48AE" w:rsidP="00C6401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DFA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-48pt;margin-top:39.9pt;width:31.5pt;height:48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fghwIAABk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" stroked="f">
              <v:textbox style="layout-flow:vertical;mso-layout-flow-alt:bottom-to-top">
                <w:txbxContent>
                  <w:p w14:paraId="415E185F" w14:textId="77777777" w:rsidR="009D48AE" w:rsidRPr="002B582A" w:rsidRDefault="009D48AE" w:rsidP="00C64010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51D9CC67" w14:textId="77777777" w:rsidR="009D48AE" w:rsidRPr="001B2098" w:rsidRDefault="009D48AE" w:rsidP="00C64010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Pla mestre de proves 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V1.4</w:t>
                    </w:r>
                  </w:p>
                  <w:p w14:paraId="2B8367BB" w14:textId="77777777" w:rsidR="009D48AE" w:rsidRPr="00C64010" w:rsidRDefault="009D48AE" w:rsidP="00C64010"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C9FA7" w14:textId="77777777" w:rsidR="009D48AE" w:rsidRDefault="009D48AE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0"/>
      <w:gridCol w:w="4811"/>
      <w:gridCol w:w="1441"/>
    </w:tblGrid>
    <w:tr w:rsidR="009D48AE" w:rsidRPr="00754C05" w14:paraId="588E22B4" w14:textId="77777777" w:rsidTr="00AD190D">
      <w:trPr>
        <w:trHeight w:val="416"/>
      </w:trPr>
      <w:tc>
        <w:tcPr>
          <w:tcW w:w="1526" w:type="pct"/>
          <w:vMerge w:val="restart"/>
        </w:tcPr>
        <w:p w14:paraId="0A31FB1C" w14:textId="77777777" w:rsidR="009D48AE" w:rsidRPr="00B809F7" w:rsidRDefault="009D48AE" w:rsidP="00530C2D">
          <w:pPr>
            <w:pStyle w:val="Encabezado"/>
            <w:spacing w:before="360"/>
            <w:jc w:val="center"/>
            <w:rPr>
              <w:rFonts w:cs="Arial"/>
              <w:b/>
            </w:rPr>
          </w:pPr>
          <w:r w:rsidRPr="00AD190D">
            <w:rPr>
              <w:rFonts w:cs="Arial"/>
              <w:i/>
              <w:noProof/>
              <w:color w:val="0000FF"/>
              <w:lang w:val="es-ES"/>
            </w:rPr>
            <w:drawing>
              <wp:inline distT="0" distB="0" distL="0" distR="0" wp14:anchorId="0F37913C" wp14:editId="61CB5A26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7" w:type="pct"/>
          <w:tcBorders>
            <w:bottom w:val="single" w:sz="4" w:space="0" w:color="auto"/>
          </w:tcBorders>
          <w:shd w:val="clear" w:color="auto" w:fill="D9D9D9"/>
        </w:tcPr>
        <w:p w14:paraId="3A7B08A9" w14:textId="77777777" w:rsidR="009D48AE" w:rsidRPr="00CB7046" w:rsidRDefault="009D48AE" w:rsidP="00F95324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807" w:type="pct"/>
          <w:tcBorders>
            <w:bottom w:val="single" w:sz="4" w:space="0" w:color="auto"/>
          </w:tcBorders>
        </w:tcPr>
        <w:p w14:paraId="1D080AAC" w14:textId="77777777" w:rsidR="009D48AE" w:rsidRPr="00CB7046" w:rsidRDefault="009D48AE" w:rsidP="003772F2">
          <w:pPr>
            <w:pStyle w:val="Encabezado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9D48AE" w:rsidRPr="00D2179F" w14:paraId="77E4D3BE" w14:textId="77777777" w:rsidTr="00AD190D">
      <w:trPr>
        <w:trHeight w:val="502"/>
      </w:trPr>
      <w:tc>
        <w:tcPr>
          <w:tcW w:w="1526" w:type="pct"/>
          <w:vMerge/>
        </w:tcPr>
        <w:p w14:paraId="5FD63266" w14:textId="77777777" w:rsidR="009D48AE" w:rsidRDefault="009D48AE" w:rsidP="00E552E6">
          <w:pPr>
            <w:pStyle w:val="Encabezado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3474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3758592F" w14:textId="77777777" w:rsidR="009D48AE" w:rsidRPr="00125065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536229A7" w14:textId="77777777" w:rsidR="009D48AE" w:rsidRPr="00941223" w:rsidRDefault="009D48AE" w:rsidP="00180B37">
          <w:pPr>
            <w:pStyle w:val="Encabezado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9D48AE" w:rsidRPr="00FD1472" w14:paraId="1A30B3F1" w14:textId="77777777" w:rsidTr="00AD190D">
      <w:trPr>
        <w:trHeight w:val="136"/>
      </w:trPr>
      <w:tc>
        <w:tcPr>
          <w:tcW w:w="1526" w:type="pct"/>
          <w:vMerge/>
          <w:tcBorders>
            <w:bottom w:val="single" w:sz="4" w:space="0" w:color="auto"/>
          </w:tcBorders>
        </w:tcPr>
        <w:p w14:paraId="209C0554" w14:textId="77777777" w:rsidR="009D48AE" w:rsidRPr="00FD1472" w:rsidRDefault="009D48AE" w:rsidP="00E552E6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2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85312C" w14:textId="77777777" w:rsidR="009D48AE" w:rsidRPr="00FD1472" w:rsidRDefault="009D48AE" w:rsidP="00A45634">
          <w:pPr>
            <w:pStyle w:val="Encabezado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solució: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>
            <w:rPr>
              <w:rFonts w:cs="Arial"/>
            </w:rPr>
            <w:t xml:space="preserve">                                 </w:t>
          </w:r>
        </w:p>
      </w:tc>
      <w:tc>
        <w:tcPr>
          <w:tcW w:w="8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BC2DAA" w14:textId="59B6072C" w:rsidR="009D48AE" w:rsidRPr="00FD1472" w:rsidRDefault="009D48AE" w:rsidP="00E93141">
          <w:pPr>
            <w:pStyle w:val="Encabezado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23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6E771D">
            <w:rPr>
              <w:rStyle w:val="Nmerodepgina"/>
              <w:rFonts w:cs="Arial"/>
              <w:noProof/>
            </w:rPr>
            <w:t>23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14:paraId="5973EE94" w14:textId="77777777" w:rsidR="009D48AE" w:rsidRDefault="009D48AE">
    <w:pPr>
      <w:pStyle w:val="Encabezado"/>
    </w:pPr>
    <w:r>
      <w:rPr>
        <w:rFonts w:cs="Arial"/>
        <w:i/>
        <w:noProof/>
        <w:color w:val="0000FF"/>
        <w:lang w:val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14E5C37" wp14:editId="46347FD9">
              <wp:simplePos x="0" y="0"/>
              <wp:positionH relativeFrom="column">
                <wp:posOffset>-708025</wp:posOffset>
              </wp:positionH>
              <wp:positionV relativeFrom="paragraph">
                <wp:posOffset>466725</wp:posOffset>
              </wp:positionV>
              <wp:extent cx="400050" cy="7677150"/>
              <wp:effectExtent l="0" t="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677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538C5" w14:textId="77777777" w:rsidR="009D48AE" w:rsidRPr="002B582A" w:rsidRDefault="009D48AE" w:rsidP="00C64010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3B4FB77B" w14:textId="77777777" w:rsidR="009D48AE" w:rsidRPr="001B2098" w:rsidRDefault="009D48AE" w:rsidP="00C64010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 mestre de proves v1.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0</w:t>
                          </w: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.docx</w:t>
                          </w:r>
                        </w:p>
                        <w:p w14:paraId="7C3EC252" w14:textId="77777777" w:rsidR="009D48AE" w:rsidRPr="00C64010" w:rsidRDefault="009D48AE" w:rsidP="00C6401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E5C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-55.75pt;margin-top:36.75pt;width:31.5pt;height:60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" stroked="f">
              <v:textbox style="layout-flow:vertical;mso-layout-flow-alt:bottom-to-top">
                <w:txbxContent>
                  <w:p w14:paraId="58B538C5" w14:textId="77777777" w:rsidR="009D48AE" w:rsidRPr="002B582A" w:rsidRDefault="009D48AE" w:rsidP="00C64010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3B4FB77B" w14:textId="77777777" w:rsidR="009D48AE" w:rsidRPr="001B2098" w:rsidRDefault="009D48AE" w:rsidP="00C64010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 mestre de proves v1.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0</w:t>
                    </w: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.docx</w:t>
                    </w:r>
                  </w:p>
                  <w:p w14:paraId="7C3EC252" w14:textId="77777777" w:rsidR="009D48AE" w:rsidRPr="00C64010" w:rsidRDefault="009D48AE" w:rsidP="00C64010"/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DEF3E" w14:textId="77777777" w:rsidR="009D48AE" w:rsidRDefault="009D48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C146F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F02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BAD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E4E8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BE21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2899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F455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F4FD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BAD6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hybridMultilevel"/>
    <w:tmpl w:val="00000002"/>
    <w:lvl w:ilvl="0" w:tplc="BDC601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F61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F44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E82C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0E96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384E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CA36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78B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FC4C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hybridMultilevel"/>
    <w:tmpl w:val="00000003"/>
    <w:lvl w:ilvl="0" w:tplc="8FB23C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9C9A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C6D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3A6C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44CA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14B0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DC8B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9C4A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0E42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hybridMultilevel"/>
    <w:tmpl w:val="00000004"/>
    <w:lvl w:ilvl="0" w:tplc="407E6F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704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7EB4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DC89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BA40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083E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6EF1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ACAB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AEDC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6E2F75"/>
    <w:multiLevelType w:val="hybridMultilevel"/>
    <w:tmpl w:val="993886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57F21"/>
    <w:multiLevelType w:val="hybridMultilevel"/>
    <w:tmpl w:val="C8C48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C0C4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5A84"/>
    <w:multiLevelType w:val="hybridMultilevel"/>
    <w:tmpl w:val="E998339C"/>
    <w:lvl w:ilvl="0" w:tplc="6D0E323A">
      <w:start w:val="1"/>
      <w:numFmt w:val="bullet"/>
      <w:pStyle w:val="Bullet1Singl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93678"/>
        <w:sz w:val="22"/>
        <w:szCs w:val="18"/>
      </w:rPr>
    </w:lvl>
    <w:lvl w:ilvl="1" w:tplc="4288C1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9C9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6A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47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68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6A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8A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3C1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46E1B"/>
    <w:multiLevelType w:val="hybridMultilevel"/>
    <w:tmpl w:val="ADA8B9F0"/>
    <w:lvl w:ilvl="0" w:tplc="B82C0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16191"/>
    <w:multiLevelType w:val="hybridMultilevel"/>
    <w:tmpl w:val="C5E0B01E"/>
    <w:lvl w:ilvl="0" w:tplc="C444FC2E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2FD6A5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4D3E9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063966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6E703CB6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A3E0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82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6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70E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8D4B31"/>
    <w:multiLevelType w:val="hybridMultilevel"/>
    <w:tmpl w:val="48066640"/>
    <w:lvl w:ilvl="0" w:tplc="0C0A0001">
      <w:start w:val="1"/>
      <w:numFmt w:val="decimal"/>
      <w:pStyle w:val="NumbersAuto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89071F"/>
    <w:multiLevelType w:val="multilevel"/>
    <w:tmpl w:val="002E344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12"/>
        </w:tabs>
        <w:ind w:left="-5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15" w15:restartNumberingAfterBreak="0">
    <w:nsid w:val="5C451B9C"/>
    <w:multiLevelType w:val="hybridMultilevel"/>
    <w:tmpl w:val="E6644A5E"/>
    <w:lvl w:ilvl="0" w:tplc="53348A0E">
      <w:start w:val="1"/>
      <w:numFmt w:val="bullet"/>
      <w:pStyle w:val="Bullet1Doubl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93678"/>
        <w:sz w:val="22"/>
        <w:szCs w:val="18"/>
      </w:rPr>
    </w:lvl>
    <w:lvl w:ilvl="1" w:tplc="330A9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70B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CC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AB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2C9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4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22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9ED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548E"/>
    <w:multiLevelType w:val="hybridMultilevel"/>
    <w:tmpl w:val="9188B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66E35"/>
    <w:multiLevelType w:val="hybridMultilevel"/>
    <w:tmpl w:val="85C43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5794"/>
    <w:multiLevelType w:val="hybridMultilevel"/>
    <w:tmpl w:val="38DCD4D6"/>
    <w:lvl w:ilvl="0" w:tplc="B82C0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15"/>
  </w:num>
  <w:num w:numId="8">
    <w:abstractNumId w:val="13"/>
  </w:num>
  <w:num w:numId="9">
    <w:abstractNumId w:val="8"/>
  </w:num>
  <w:num w:numId="10">
    <w:abstractNumId w:val="17"/>
  </w:num>
  <w:num w:numId="11">
    <w:abstractNumId w:val="9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6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1BF7"/>
    <w:rsid w:val="00001FEC"/>
    <w:rsid w:val="000055F5"/>
    <w:rsid w:val="00006A3C"/>
    <w:rsid w:val="00007FB3"/>
    <w:rsid w:val="00011C54"/>
    <w:rsid w:val="000124D7"/>
    <w:rsid w:val="00013633"/>
    <w:rsid w:val="00013C3C"/>
    <w:rsid w:val="00013E2F"/>
    <w:rsid w:val="000147C0"/>
    <w:rsid w:val="00015A74"/>
    <w:rsid w:val="00020712"/>
    <w:rsid w:val="000212A2"/>
    <w:rsid w:val="00021521"/>
    <w:rsid w:val="00021CA3"/>
    <w:rsid w:val="00021CF7"/>
    <w:rsid w:val="000232BB"/>
    <w:rsid w:val="000264B1"/>
    <w:rsid w:val="00026C08"/>
    <w:rsid w:val="00030B24"/>
    <w:rsid w:val="0003129A"/>
    <w:rsid w:val="000318ED"/>
    <w:rsid w:val="00032665"/>
    <w:rsid w:val="00033875"/>
    <w:rsid w:val="000339C7"/>
    <w:rsid w:val="00034C30"/>
    <w:rsid w:val="0003587E"/>
    <w:rsid w:val="000360FD"/>
    <w:rsid w:val="0003663A"/>
    <w:rsid w:val="00041EA9"/>
    <w:rsid w:val="0004329D"/>
    <w:rsid w:val="000475C7"/>
    <w:rsid w:val="00047859"/>
    <w:rsid w:val="00051072"/>
    <w:rsid w:val="0005175D"/>
    <w:rsid w:val="000519DE"/>
    <w:rsid w:val="00051E40"/>
    <w:rsid w:val="00052D9F"/>
    <w:rsid w:val="00053C2A"/>
    <w:rsid w:val="00053EA1"/>
    <w:rsid w:val="0005451E"/>
    <w:rsid w:val="00054C6D"/>
    <w:rsid w:val="000553B3"/>
    <w:rsid w:val="00055578"/>
    <w:rsid w:val="00055B1A"/>
    <w:rsid w:val="00057EF2"/>
    <w:rsid w:val="000604C1"/>
    <w:rsid w:val="00060768"/>
    <w:rsid w:val="00060781"/>
    <w:rsid w:val="00062F6C"/>
    <w:rsid w:val="000633FE"/>
    <w:rsid w:val="000636D4"/>
    <w:rsid w:val="00064AE6"/>
    <w:rsid w:val="000663E0"/>
    <w:rsid w:val="00070CEB"/>
    <w:rsid w:val="00070FE9"/>
    <w:rsid w:val="00071425"/>
    <w:rsid w:val="000726B3"/>
    <w:rsid w:val="00072B86"/>
    <w:rsid w:val="00074801"/>
    <w:rsid w:val="00076717"/>
    <w:rsid w:val="00080D33"/>
    <w:rsid w:val="00082588"/>
    <w:rsid w:val="000835B6"/>
    <w:rsid w:val="00086515"/>
    <w:rsid w:val="0008667F"/>
    <w:rsid w:val="00086A1F"/>
    <w:rsid w:val="000905BF"/>
    <w:rsid w:val="00091144"/>
    <w:rsid w:val="000944FB"/>
    <w:rsid w:val="00095033"/>
    <w:rsid w:val="000963AA"/>
    <w:rsid w:val="00097514"/>
    <w:rsid w:val="000A00B3"/>
    <w:rsid w:val="000A43CB"/>
    <w:rsid w:val="000A6046"/>
    <w:rsid w:val="000A6114"/>
    <w:rsid w:val="000A65DD"/>
    <w:rsid w:val="000A691A"/>
    <w:rsid w:val="000B15D0"/>
    <w:rsid w:val="000B3849"/>
    <w:rsid w:val="000B4E2D"/>
    <w:rsid w:val="000B51F4"/>
    <w:rsid w:val="000B5821"/>
    <w:rsid w:val="000B63F8"/>
    <w:rsid w:val="000B681B"/>
    <w:rsid w:val="000C04B6"/>
    <w:rsid w:val="000C0A38"/>
    <w:rsid w:val="000C0CAC"/>
    <w:rsid w:val="000C1B63"/>
    <w:rsid w:val="000C45DA"/>
    <w:rsid w:val="000C4D14"/>
    <w:rsid w:val="000C741F"/>
    <w:rsid w:val="000D00FE"/>
    <w:rsid w:val="000D0812"/>
    <w:rsid w:val="000D218C"/>
    <w:rsid w:val="000D5451"/>
    <w:rsid w:val="000D5629"/>
    <w:rsid w:val="000E00AE"/>
    <w:rsid w:val="000E0650"/>
    <w:rsid w:val="000E10C0"/>
    <w:rsid w:val="000E1172"/>
    <w:rsid w:val="000E2EED"/>
    <w:rsid w:val="000E37C0"/>
    <w:rsid w:val="000E3C33"/>
    <w:rsid w:val="000E4C20"/>
    <w:rsid w:val="000E51B8"/>
    <w:rsid w:val="000E6359"/>
    <w:rsid w:val="000E6E9B"/>
    <w:rsid w:val="000F14BD"/>
    <w:rsid w:val="000F2E65"/>
    <w:rsid w:val="000F55CD"/>
    <w:rsid w:val="000F67D3"/>
    <w:rsid w:val="000F7D0D"/>
    <w:rsid w:val="00101788"/>
    <w:rsid w:val="00102102"/>
    <w:rsid w:val="00102808"/>
    <w:rsid w:val="001029B5"/>
    <w:rsid w:val="001059C0"/>
    <w:rsid w:val="00105D39"/>
    <w:rsid w:val="00106437"/>
    <w:rsid w:val="0010653F"/>
    <w:rsid w:val="00106882"/>
    <w:rsid w:val="0010725B"/>
    <w:rsid w:val="00110986"/>
    <w:rsid w:val="001130CD"/>
    <w:rsid w:val="001157C3"/>
    <w:rsid w:val="00116256"/>
    <w:rsid w:val="0012254B"/>
    <w:rsid w:val="0012315A"/>
    <w:rsid w:val="00123E9E"/>
    <w:rsid w:val="001249A7"/>
    <w:rsid w:val="001276DC"/>
    <w:rsid w:val="00130FC8"/>
    <w:rsid w:val="00131943"/>
    <w:rsid w:val="001338B3"/>
    <w:rsid w:val="00135AFD"/>
    <w:rsid w:val="0013794B"/>
    <w:rsid w:val="001413C6"/>
    <w:rsid w:val="001427F0"/>
    <w:rsid w:val="001446F4"/>
    <w:rsid w:val="00145621"/>
    <w:rsid w:val="00150095"/>
    <w:rsid w:val="001524CF"/>
    <w:rsid w:val="0015489A"/>
    <w:rsid w:val="00156465"/>
    <w:rsid w:val="00160056"/>
    <w:rsid w:val="0016026D"/>
    <w:rsid w:val="00160594"/>
    <w:rsid w:val="001623CD"/>
    <w:rsid w:val="001625B0"/>
    <w:rsid w:val="00162B6D"/>
    <w:rsid w:val="00162CF9"/>
    <w:rsid w:val="00163060"/>
    <w:rsid w:val="0016317B"/>
    <w:rsid w:val="001634F9"/>
    <w:rsid w:val="00163BD1"/>
    <w:rsid w:val="001645A0"/>
    <w:rsid w:val="00165BD5"/>
    <w:rsid w:val="001668FE"/>
    <w:rsid w:val="00166A05"/>
    <w:rsid w:val="00166A12"/>
    <w:rsid w:val="00166EB5"/>
    <w:rsid w:val="00167CB6"/>
    <w:rsid w:val="0017124C"/>
    <w:rsid w:val="00171F22"/>
    <w:rsid w:val="00172044"/>
    <w:rsid w:val="00172978"/>
    <w:rsid w:val="0017395A"/>
    <w:rsid w:val="00176D2C"/>
    <w:rsid w:val="001800E2"/>
    <w:rsid w:val="001809BD"/>
    <w:rsid w:val="00180B37"/>
    <w:rsid w:val="001828CF"/>
    <w:rsid w:val="00183ECA"/>
    <w:rsid w:val="00184AEB"/>
    <w:rsid w:val="0018670F"/>
    <w:rsid w:val="00186A0E"/>
    <w:rsid w:val="00192BFE"/>
    <w:rsid w:val="00193A0C"/>
    <w:rsid w:val="001A1331"/>
    <w:rsid w:val="001A1CF0"/>
    <w:rsid w:val="001A5A08"/>
    <w:rsid w:val="001A6068"/>
    <w:rsid w:val="001A791E"/>
    <w:rsid w:val="001A7B4B"/>
    <w:rsid w:val="001B0A31"/>
    <w:rsid w:val="001B0C5D"/>
    <w:rsid w:val="001B2098"/>
    <w:rsid w:val="001B380F"/>
    <w:rsid w:val="001B45D9"/>
    <w:rsid w:val="001B5702"/>
    <w:rsid w:val="001B600C"/>
    <w:rsid w:val="001C3A43"/>
    <w:rsid w:val="001C3AAC"/>
    <w:rsid w:val="001C4B82"/>
    <w:rsid w:val="001C4C96"/>
    <w:rsid w:val="001C4D22"/>
    <w:rsid w:val="001C5875"/>
    <w:rsid w:val="001C71BB"/>
    <w:rsid w:val="001C7417"/>
    <w:rsid w:val="001C757B"/>
    <w:rsid w:val="001D0006"/>
    <w:rsid w:val="001D034A"/>
    <w:rsid w:val="001D0873"/>
    <w:rsid w:val="001D1708"/>
    <w:rsid w:val="001D295B"/>
    <w:rsid w:val="001D2AFF"/>
    <w:rsid w:val="001D2B35"/>
    <w:rsid w:val="001D30C8"/>
    <w:rsid w:val="001D47F2"/>
    <w:rsid w:val="001D5BE6"/>
    <w:rsid w:val="001D65B3"/>
    <w:rsid w:val="001D6715"/>
    <w:rsid w:val="001D727B"/>
    <w:rsid w:val="001D7431"/>
    <w:rsid w:val="001D7A81"/>
    <w:rsid w:val="001D7AE8"/>
    <w:rsid w:val="001E0AC2"/>
    <w:rsid w:val="001E394A"/>
    <w:rsid w:val="001E5D5F"/>
    <w:rsid w:val="001E6D0A"/>
    <w:rsid w:val="001E73A7"/>
    <w:rsid w:val="001E74E5"/>
    <w:rsid w:val="001F1FAA"/>
    <w:rsid w:val="001F2087"/>
    <w:rsid w:val="001F3CA9"/>
    <w:rsid w:val="001F4D60"/>
    <w:rsid w:val="001F5197"/>
    <w:rsid w:val="001F539B"/>
    <w:rsid w:val="00200C72"/>
    <w:rsid w:val="00201718"/>
    <w:rsid w:val="0020178B"/>
    <w:rsid w:val="00202BC4"/>
    <w:rsid w:val="002031C4"/>
    <w:rsid w:val="00207D7F"/>
    <w:rsid w:val="002105EA"/>
    <w:rsid w:val="0021100D"/>
    <w:rsid w:val="0021220D"/>
    <w:rsid w:val="00214904"/>
    <w:rsid w:val="002154D1"/>
    <w:rsid w:val="00216407"/>
    <w:rsid w:val="00216664"/>
    <w:rsid w:val="00216D0B"/>
    <w:rsid w:val="00216D83"/>
    <w:rsid w:val="00217159"/>
    <w:rsid w:val="002203A6"/>
    <w:rsid w:val="00222CA2"/>
    <w:rsid w:val="00223E73"/>
    <w:rsid w:val="00227026"/>
    <w:rsid w:val="00227BA3"/>
    <w:rsid w:val="00231951"/>
    <w:rsid w:val="00231F5F"/>
    <w:rsid w:val="00232C3A"/>
    <w:rsid w:val="002343B3"/>
    <w:rsid w:val="0023722A"/>
    <w:rsid w:val="00240A88"/>
    <w:rsid w:val="0024119F"/>
    <w:rsid w:val="00244A74"/>
    <w:rsid w:val="00246637"/>
    <w:rsid w:val="00247FEB"/>
    <w:rsid w:val="0025016D"/>
    <w:rsid w:val="00251F43"/>
    <w:rsid w:val="00252556"/>
    <w:rsid w:val="00253EE9"/>
    <w:rsid w:val="00254BC3"/>
    <w:rsid w:val="00257A12"/>
    <w:rsid w:val="0026129A"/>
    <w:rsid w:val="0026318D"/>
    <w:rsid w:val="002647BC"/>
    <w:rsid w:val="00265E41"/>
    <w:rsid w:val="0026721E"/>
    <w:rsid w:val="00267D12"/>
    <w:rsid w:val="00273E19"/>
    <w:rsid w:val="00274013"/>
    <w:rsid w:val="00274DD2"/>
    <w:rsid w:val="0027739D"/>
    <w:rsid w:val="00277D8E"/>
    <w:rsid w:val="00284EA7"/>
    <w:rsid w:val="002850C1"/>
    <w:rsid w:val="00291EA7"/>
    <w:rsid w:val="0029420B"/>
    <w:rsid w:val="00294EC8"/>
    <w:rsid w:val="002951E0"/>
    <w:rsid w:val="0029632F"/>
    <w:rsid w:val="002978B5"/>
    <w:rsid w:val="002A0279"/>
    <w:rsid w:val="002A1302"/>
    <w:rsid w:val="002A23D9"/>
    <w:rsid w:val="002A4FAB"/>
    <w:rsid w:val="002A5749"/>
    <w:rsid w:val="002A57B4"/>
    <w:rsid w:val="002A6EB8"/>
    <w:rsid w:val="002A76E7"/>
    <w:rsid w:val="002A7E2B"/>
    <w:rsid w:val="002B26A4"/>
    <w:rsid w:val="002B6463"/>
    <w:rsid w:val="002C2058"/>
    <w:rsid w:val="002C3484"/>
    <w:rsid w:val="002C7573"/>
    <w:rsid w:val="002D05E9"/>
    <w:rsid w:val="002D0734"/>
    <w:rsid w:val="002D109A"/>
    <w:rsid w:val="002D3258"/>
    <w:rsid w:val="002D3476"/>
    <w:rsid w:val="002D563A"/>
    <w:rsid w:val="002D70D2"/>
    <w:rsid w:val="002E0EB1"/>
    <w:rsid w:val="002E2C17"/>
    <w:rsid w:val="002E3D63"/>
    <w:rsid w:val="002E433D"/>
    <w:rsid w:val="002E5B82"/>
    <w:rsid w:val="002E5D80"/>
    <w:rsid w:val="002F01DD"/>
    <w:rsid w:val="002F13F0"/>
    <w:rsid w:val="002F1744"/>
    <w:rsid w:val="002F2798"/>
    <w:rsid w:val="002F36A3"/>
    <w:rsid w:val="002F5E40"/>
    <w:rsid w:val="002F75DC"/>
    <w:rsid w:val="0030042A"/>
    <w:rsid w:val="00301EF8"/>
    <w:rsid w:val="00302E5A"/>
    <w:rsid w:val="003067D1"/>
    <w:rsid w:val="0030797A"/>
    <w:rsid w:val="00307CC3"/>
    <w:rsid w:val="00307D4D"/>
    <w:rsid w:val="00310E13"/>
    <w:rsid w:val="003120E1"/>
    <w:rsid w:val="003157F2"/>
    <w:rsid w:val="003159F8"/>
    <w:rsid w:val="0032176F"/>
    <w:rsid w:val="00322D41"/>
    <w:rsid w:val="00324CC9"/>
    <w:rsid w:val="003272BA"/>
    <w:rsid w:val="00327AAD"/>
    <w:rsid w:val="00330A6F"/>
    <w:rsid w:val="003314B8"/>
    <w:rsid w:val="00331877"/>
    <w:rsid w:val="00333461"/>
    <w:rsid w:val="0033491E"/>
    <w:rsid w:val="00334E9F"/>
    <w:rsid w:val="0033504F"/>
    <w:rsid w:val="0033572D"/>
    <w:rsid w:val="00337CED"/>
    <w:rsid w:val="00340DB3"/>
    <w:rsid w:val="00341444"/>
    <w:rsid w:val="003414CF"/>
    <w:rsid w:val="00341EAE"/>
    <w:rsid w:val="003447DC"/>
    <w:rsid w:val="0035193D"/>
    <w:rsid w:val="00351B71"/>
    <w:rsid w:val="00352421"/>
    <w:rsid w:val="00354380"/>
    <w:rsid w:val="00354ABD"/>
    <w:rsid w:val="00354D61"/>
    <w:rsid w:val="003575CB"/>
    <w:rsid w:val="0036051E"/>
    <w:rsid w:val="00361685"/>
    <w:rsid w:val="003617E6"/>
    <w:rsid w:val="00361EAA"/>
    <w:rsid w:val="00363FEE"/>
    <w:rsid w:val="0036762F"/>
    <w:rsid w:val="00367C18"/>
    <w:rsid w:val="003700B1"/>
    <w:rsid w:val="00370C9B"/>
    <w:rsid w:val="0037186E"/>
    <w:rsid w:val="00371FA6"/>
    <w:rsid w:val="00372203"/>
    <w:rsid w:val="00372DC5"/>
    <w:rsid w:val="00373ADF"/>
    <w:rsid w:val="003769A8"/>
    <w:rsid w:val="00377215"/>
    <w:rsid w:val="003772F2"/>
    <w:rsid w:val="003778D9"/>
    <w:rsid w:val="003824E3"/>
    <w:rsid w:val="00385013"/>
    <w:rsid w:val="00385B2E"/>
    <w:rsid w:val="00386495"/>
    <w:rsid w:val="00390345"/>
    <w:rsid w:val="00390FC4"/>
    <w:rsid w:val="00393199"/>
    <w:rsid w:val="00393FAC"/>
    <w:rsid w:val="00393FDC"/>
    <w:rsid w:val="00396733"/>
    <w:rsid w:val="003A15FB"/>
    <w:rsid w:val="003A171E"/>
    <w:rsid w:val="003A1A69"/>
    <w:rsid w:val="003A1F0D"/>
    <w:rsid w:val="003A2099"/>
    <w:rsid w:val="003A3054"/>
    <w:rsid w:val="003A3113"/>
    <w:rsid w:val="003A3F4B"/>
    <w:rsid w:val="003A4040"/>
    <w:rsid w:val="003A5871"/>
    <w:rsid w:val="003A5C64"/>
    <w:rsid w:val="003A5E80"/>
    <w:rsid w:val="003B0246"/>
    <w:rsid w:val="003B070C"/>
    <w:rsid w:val="003C05F3"/>
    <w:rsid w:val="003C1039"/>
    <w:rsid w:val="003C1C05"/>
    <w:rsid w:val="003C2262"/>
    <w:rsid w:val="003C4A48"/>
    <w:rsid w:val="003C5B3D"/>
    <w:rsid w:val="003C7E72"/>
    <w:rsid w:val="003D12E8"/>
    <w:rsid w:val="003D1F36"/>
    <w:rsid w:val="003D565A"/>
    <w:rsid w:val="003D58E5"/>
    <w:rsid w:val="003D656D"/>
    <w:rsid w:val="003D6FFE"/>
    <w:rsid w:val="003D7258"/>
    <w:rsid w:val="003E1AC0"/>
    <w:rsid w:val="003E1CEA"/>
    <w:rsid w:val="003E2417"/>
    <w:rsid w:val="003E3A3C"/>
    <w:rsid w:val="003E4389"/>
    <w:rsid w:val="003E67D1"/>
    <w:rsid w:val="003E6F74"/>
    <w:rsid w:val="003F0673"/>
    <w:rsid w:val="003F1490"/>
    <w:rsid w:val="003F3AB6"/>
    <w:rsid w:val="003F56D3"/>
    <w:rsid w:val="003F60BD"/>
    <w:rsid w:val="003F6A39"/>
    <w:rsid w:val="00400A23"/>
    <w:rsid w:val="0040199B"/>
    <w:rsid w:val="00402BA3"/>
    <w:rsid w:val="00402CD7"/>
    <w:rsid w:val="0040355E"/>
    <w:rsid w:val="00404101"/>
    <w:rsid w:val="00404200"/>
    <w:rsid w:val="00404490"/>
    <w:rsid w:val="004068D8"/>
    <w:rsid w:val="00407A52"/>
    <w:rsid w:val="00410EBE"/>
    <w:rsid w:val="004112FE"/>
    <w:rsid w:val="00415017"/>
    <w:rsid w:val="0042044A"/>
    <w:rsid w:val="00422B1B"/>
    <w:rsid w:val="00422F44"/>
    <w:rsid w:val="00423EB4"/>
    <w:rsid w:val="00424AA2"/>
    <w:rsid w:val="00427AA0"/>
    <w:rsid w:val="00430774"/>
    <w:rsid w:val="00431166"/>
    <w:rsid w:val="00433635"/>
    <w:rsid w:val="00433FF1"/>
    <w:rsid w:val="004344FF"/>
    <w:rsid w:val="004412FB"/>
    <w:rsid w:val="00442FF1"/>
    <w:rsid w:val="004437D4"/>
    <w:rsid w:val="0044496D"/>
    <w:rsid w:val="004506D9"/>
    <w:rsid w:val="00450E7C"/>
    <w:rsid w:val="00451FF6"/>
    <w:rsid w:val="004541BA"/>
    <w:rsid w:val="00454D2B"/>
    <w:rsid w:val="00455C5F"/>
    <w:rsid w:val="00456722"/>
    <w:rsid w:val="00457C7D"/>
    <w:rsid w:val="0046148D"/>
    <w:rsid w:val="0046170B"/>
    <w:rsid w:val="00461866"/>
    <w:rsid w:val="00462450"/>
    <w:rsid w:val="0046254C"/>
    <w:rsid w:val="00462A0F"/>
    <w:rsid w:val="0046533C"/>
    <w:rsid w:val="004654FC"/>
    <w:rsid w:val="00470C45"/>
    <w:rsid w:val="00472D57"/>
    <w:rsid w:val="00474622"/>
    <w:rsid w:val="00475C8F"/>
    <w:rsid w:val="00480831"/>
    <w:rsid w:val="00480C71"/>
    <w:rsid w:val="0048115A"/>
    <w:rsid w:val="0048358B"/>
    <w:rsid w:val="004840CF"/>
    <w:rsid w:val="004849A7"/>
    <w:rsid w:val="004849EC"/>
    <w:rsid w:val="00485347"/>
    <w:rsid w:val="004858F7"/>
    <w:rsid w:val="004877FB"/>
    <w:rsid w:val="004912EB"/>
    <w:rsid w:val="00491790"/>
    <w:rsid w:val="00491BBF"/>
    <w:rsid w:val="00491CC4"/>
    <w:rsid w:val="004938C1"/>
    <w:rsid w:val="00495D2D"/>
    <w:rsid w:val="004971C4"/>
    <w:rsid w:val="004973BC"/>
    <w:rsid w:val="004974E6"/>
    <w:rsid w:val="004A1DB8"/>
    <w:rsid w:val="004A26AD"/>
    <w:rsid w:val="004B5EF5"/>
    <w:rsid w:val="004B64F4"/>
    <w:rsid w:val="004C06AD"/>
    <w:rsid w:val="004C1A30"/>
    <w:rsid w:val="004C4171"/>
    <w:rsid w:val="004C4655"/>
    <w:rsid w:val="004C6950"/>
    <w:rsid w:val="004C76A4"/>
    <w:rsid w:val="004D00DA"/>
    <w:rsid w:val="004D062A"/>
    <w:rsid w:val="004D0995"/>
    <w:rsid w:val="004D2A4F"/>
    <w:rsid w:val="004D454C"/>
    <w:rsid w:val="004D45FA"/>
    <w:rsid w:val="004D5558"/>
    <w:rsid w:val="004D5841"/>
    <w:rsid w:val="004D61C3"/>
    <w:rsid w:val="004D67F2"/>
    <w:rsid w:val="004D7E8C"/>
    <w:rsid w:val="004E0056"/>
    <w:rsid w:val="004E0BDB"/>
    <w:rsid w:val="004E4A64"/>
    <w:rsid w:val="004E4F8B"/>
    <w:rsid w:val="004E55A1"/>
    <w:rsid w:val="004E59E2"/>
    <w:rsid w:val="004F05EE"/>
    <w:rsid w:val="004F066B"/>
    <w:rsid w:val="004F2060"/>
    <w:rsid w:val="004F29CA"/>
    <w:rsid w:val="004F2B88"/>
    <w:rsid w:val="004F68B1"/>
    <w:rsid w:val="004F7D77"/>
    <w:rsid w:val="005011A5"/>
    <w:rsid w:val="0050145B"/>
    <w:rsid w:val="005019E3"/>
    <w:rsid w:val="00501C7B"/>
    <w:rsid w:val="00502941"/>
    <w:rsid w:val="00503190"/>
    <w:rsid w:val="0050352A"/>
    <w:rsid w:val="00503D2B"/>
    <w:rsid w:val="005060B9"/>
    <w:rsid w:val="00506A96"/>
    <w:rsid w:val="00507833"/>
    <w:rsid w:val="00510751"/>
    <w:rsid w:val="00511314"/>
    <w:rsid w:val="00513E6D"/>
    <w:rsid w:val="00514158"/>
    <w:rsid w:val="0051452C"/>
    <w:rsid w:val="00522B31"/>
    <w:rsid w:val="005233FE"/>
    <w:rsid w:val="00524B0C"/>
    <w:rsid w:val="005272E7"/>
    <w:rsid w:val="00530C2D"/>
    <w:rsid w:val="005312D8"/>
    <w:rsid w:val="0053286B"/>
    <w:rsid w:val="00532CE0"/>
    <w:rsid w:val="00534094"/>
    <w:rsid w:val="00534FE8"/>
    <w:rsid w:val="00537290"/>
    <w:rsid w:val="00537926"/>
    <w:rsid w:val="0054101E"/>
    <w:rsid w:val="0054309D"/>
    <w:rsid w:val="00543475"/>
    <w:rsid w:val="00545CFC"/>
    <w:rsid w:val="00546647"/>
    <w:rsid w:val="0054733D"/>
    <w:rsid w:val="00551578"/>
    <w:rsid w:val="005524B5"/>
    <w:rsid w:val="00552A9D"/>
    <w:rsid w:val="00553AB7"/>
    <w:rsid w:val="00554CD7"/>
    <w:rsid w:val="00554F73"/>
    <w:rsid w:val="005574AA"/>
    <w:rsid w:val="00561ECA"/>
    <w:rsid w:val="005649C2"/>
    <w:rsid w:val="00567D33"/>
    <w:rsid w:val="005715A1"/>
    <w:rsid w:val="00572170"/>
    <w:rsid w:val="0057441F"/>
    <w:rsid w:val="00576009"/>
    <w:rsid w:val="00580C4B"/>
    <w:rsid w:val="00581EF2"/>
    <w:rsid w:val="00582760"/>
    <w:rsid w:val="00582D05"/>
    <w:rsid w:val="00584845"/>
    <w:rsid w:val="00585DD0"/>
    <w:rsid w:val="0059239C"/>
    <w:rsid w:val="00592B13"/>
    <w:rsid w:val="00593320"/>
    <w:rsid w:val="005A1AB0"/>
    <w:rsid w:val="005A4E6A"/>
    <w:rsid w:val="005A6C86"/>
    <w:rsid w:val="005A71BC"/>
    <w:rsid w:val="005B083F"/>
    <w:rsid w:val="005B326E"/>
    <w:rsid w:val="005B351A"/>
    <w:rsid w:val="005B7AB7"/>
    <w:rsid w:val="005C02F6"/>
    <w:rsid w:val="005C2F86"/>
    <w:rsid w:val="005C31A3"/>
    <w:rsid w:val="005C49DF"/>
    <w:rsid w:val="005C5318"/>
    <w:rsid w:val="005C554E"/>
    <w:rsid w:val="005C555C"/>
    <w:rsid w:val="005C7692"/>
    <w:rsid w:val="005D01E1"/>
    <w:rsid w:val="005D1339"/>
    <w:rsid w:val="005D1360"/>
    <w:rsid w:val="005D3CBA"/>
    <w:rsid w:val="005D5C8C"/>
    <w:rsid w:val="005D682B"/>
    <w:rsid w:val="005D78E0"/>
    <w:rsid w:val="005E0B1F"/>
    <w:rsid w:val="005E1BFC"/>
    <w:rsid w:val="005E6923"/>
    <w:rsid w:val="005F042D"/>
    <w:rsid w:val="005F070C"/>
    <w:rsid w:val="005F1B03"/>
    <w:rsid w:val="005F20D9"/>
    <w:rsid w:val="005F3563"/>
    <w:rsid w:val="005F3604"/>
    <w:rsid w:val="005F3C98"/>
    <w:rsid w:val="005F526B"/>
    <w:rsid w:val="005F5C41"/>
    <w:rsid w:val="005F6802"/>
    <w:rsid w:val="00601681"/>
    <w:rsid w:val="00601ABF"/>
    <w:rsid w:val="00601BA6"/>
    <w:rsid w:val="00602D08"/>
    <w:rsid w:val="00604326"/>
    <w:rsid w:val="006052D6"/>
    <w:rsid w:val="006056BE"/>
    <w:rsid w:val="00607CFC"/>
    <w:rsid w:val="00607E86"/>
    <w:rsid w:val="006115B1"/>
    <w:rsid w:val="00612C83"/>
    <w:rsid w:val="00613D8E"/>
    <w:rsid w:val="00615CA9"/>
    <w:rsid w:val="00621B84"/>
    <w:rsid w:val="00622636"/>
    <w:rsid w:val="00622A9D"/>
    <w:rsid w:val="0062489D"/>
    <w:rsid w:val="00624948"/>
    <w:rsid w:val="00625C91"/>
    <w:rsid w:val="006266D7"/>
    <w:rsid w:val="006324E7"/>
    <w:rsid w:val="00632597"/>
    <w:rsid w:val="006343A0"/>
    <w:rsid w:val="00635B7F"/>
    <w:rsid w:val="00635F47"/>
    <w:rsid w:val="006362C1"/>
    <w:rsid w:val="0063798D"/>
    <w:rsid w:val="00640691"/>
    <w:rsid w:val="006412AA"/>
    <w:rsid w:val="006419C6"/>
    <w:rsid w:val="00641ADF"/>
    <w:rsid w:val="006423FA"/>
    <w:rsid w:val="0064252E"/>
    <w:rsid w:val="006425DA"/>
    <w:rsid w:val="00642DFC"/>
    <w:rsid w:val="00643492"/>
    <w:rsid w:val="0064451A"/>
    <w:rsid w:val="0064614D"/>
    <w:rsid w:val="00647793"/>
    <w:rsid w:val="00647CF3"/>
    <w:rsid w:val="00650D48"/>
    <w:rsid w:val="00654665"/>
    <w:rsid w:val="00655199"/>
    <w:rsid w:val="006552D9"/>
    <w:rsid w:val="00655F5A"/>
    <w:rsid w:val="0066056E"/>
    <w:rsid w:val="00662A7F"/>
    <w:rsid w:val="006655C2"/>
    <w:rsid w:val="006663B8"/>
    <w:rsid w:val="0066666F"/>
    <w:rsid w:val="00666A01"/>
    <w:rsid w:val="006678F2"/>
    <w:rsid w:val="00670957"/>
    <w:rsid w:val="00672A6C"/>
    <w:rsid w:val="00675E36"/>
    <w:rsid w:val="00682484"/>
    <w:rsid w:val="00682657"/>
    <w:rsid w:val="00682D2B"/>
    <w:rsid w:val="006877B8"/>
    <w:rsid w:val="0069233E"/>
    <w:rsid w:val="00692792"/>
    <w:rsid w:val="006954F4"/>
    <w:rsid w:val="00695958"/>
    <w:rsid w:val="00697B24"/>
    <w:rsid w:val="00697FDD"/>
    <w:rsid w:val="006A0AFD"/>
    <w:rsid w:val="006A1376"/>
    <w:rsid w:val="006A348B"/>
    <w:rsid w:val="006A3D29"/>
    <w:rsid w:val="006A5B3A"/>
    <w:rsid w:val="006A6516"/>
    <w:rsid w:val="006A65BA"/>
    <w:rsid w:val="006B08B9"/>
    <w:rsid w:val="006B1F1F"/>
    <w:rsid w:val="006B29DD"/>
    <w:rsid w:val="006B3561"/>
    <w:rsid w:val="006B3B9E"/>
    <w:rsid w:val="006B3E32"/>
    <w:rsid w:val="006B7110"/>
    <w:rsid w:val="006B7828"/>
    <w:rsid w:val="006B7F5C"/>
    <w:rsid w:val="006C24FA"/>
    <w:rsid w:val="006C3190"/>
    <w:rsid w:val="006C5FFB"/>
    <w:rsid w:val="006C6776"/>
    <w:rsid w:val="006C6C04"/>
    <w:rsid w:val="006D0E6C"/>
    <w:rsid w:val="006D12F9"/>
    <w:rsid w:val="006D1C46"/>
    <w:rsid w:val="006D2991"/>
    <w:rsid w:val="006D3919"/>
    <w:rsid w:val="006D4232"/>
    <w:rsid w:val="006D4BB8"/>
    <w:rsid w:val="006D6FFC"/>
    <w:rsid w:val="006D75F7"/>
    <w:rsid w:val="006E325A"/>
    <w:rsid w:val="006E3316"/>
    <w:rsid w:val="006E771D"/>
    <w:rsid w:val="006E7DCA"/>
    <w:rsid w:val="006F002A"/>
    <w:rsid w:val="006F1467"/>
    <w:rsid w:val="006F1E9D"/>
    <w:rsid w:val="006F4BAA"/>
    <w:rsid w:val="006F5037"/>
    <w:rsid w:val="006F6C85"/>
    <w:rsid w:val="006F7A11"/>
    <w:rsid w:val="006F7DB1"/>
    <w:rsid w:val="0070109B"/>
    <w:rsid w:val="0070147C"/>
    <w:rsid w:val="00701873"/>
    <w:rsid w:val="007038BE"/>
    <w:rsid w:val="00704B44"/>
    <w:rsid w:val="00706462"/>
    <w:rsid w:val="00707319"/>
    <w:rsid w:val="00710C71"/>
    <w:rsid w:val="00710FDE"/>
    <w:rsid w:val="007112C4"/>
    <w:rsid w:val="00714794"/>
    <w:rsid w:val="007149FE"/>
    <w:rsid w:val="00717684"/>
    <w:rsid w:val="007176F5"/>
    <w:rsid w:val="00720072"/>
    <w:rsid w:val="0072257B"/>
    <w:rsid w:val="00723D09"/>
    <w:rsid w:val="00727A8A"/>
    <w:rsid w:val="00730C89"/>
    <w:rsid w:val="00731628"/>
    <w:rsid w:val="00735B0C"/>
    <w:rsid w:val="00735F36"/>
    <w:rsid w:val="007407A9"/>
    <w:rsid w:val="00741287"/>
    <w:rsid w:val="00744031"/>
    <w:rsid w:val="00744F3C"/>
    <w:rsid w:val="007466BD"/>
    <w:rsid w:val="00753A51"/>
    <w:rsid w:val="00754860"/>
    <w:rsid w:val="00755CD3"/>
    <w:rsid w:val="007560AA"/>
    <w:rsid w:val="007561D3"/>
    <w:rsid w:val="00756614"/>
    <w:rsid w:val="00756EAF"/>
    <w:rsid w:val="00760196"/>
    <w:rsid w:val="00760480"/>
    <w:rsid w:val="007604BE"/>
    <w:rsid w:val="0076091B"/>
    <w:rsid w:val="00761AE0"/>
    <w:rsid w:val="00761B16"/>
    <w:rsid w:val="007633E3"/>
    <w:rsid w:val="0076432D"/>
    <w:rsid w:val="007645F4"/>
    <w:rsid w:val="00764990"/>
    <w:rsid w:val="00766C6F"/>
    <w:rsid w:val="00766CD8"/>
    <w:rsid w:val="007675A9"/>
    <w:rsid w:val="00770923"/>
    <w:rsid w:val="00771BDD"/>
    <w:rsid w:val="007758F0"/>
    <w:rsid w:val="00775AE3"/>
    <w:rsid w:val="00777441"/>
    <w:rsid w:val="00777C3A"/>
    <w:rsid w:val="00777E09"/>
    <w:rsid w:val="007804E0"/>
    <w:rsid w:val="0078195B"/>
    <w:rsid w:val="007821CD"/>
    <w:rsid w:val="00782F7F"/>
    <w:rsid w:val="00783F20"/>
    <w:rsid w:val="007842B0"/>
    <w:rsid w:val="00784A22"/>
    <w:rsid w:val="00787005"/>
    <w:rsid w:val="00791F49"/>
    <w:rsid w:val="0079429C"/>
    <w:rsid w:val="00797143"/>
    <w:rsid w:val="007A21F7"/>
    <w:rsid w:val="007A2A23"/>
    <w:rsid w:val="007A38ED"/>
    <w:rsid w:val="007A3B19"/>
    <w:rsid w:val="007A517B"/>
    <w:rsid w:val="007A5592"/>
    <w:rsid w:val="007A6065"/>
    <w:rsid w:val="007A6546"/>
    <w:rsid w:val="007A6CB8"/>
    <w:rsid w:val="007B26B7"/>
    <w:rsid w:val="007C08B6"/>
    <w:rsid w:val="007C1D44"/>
    <w:rsid w:val="007C3EB4"/>
    <w:rsid w:val="007C45F9"/>
    <w:rsid w:val="007C4B32"/>
    <w:rsid w:val="007C513F"/>
    <w:rsid w:val="007C6272"/>
    <w:rsid w:val="007C6FDB"/>
    <w:rsid w:val="007C7158"/>
    <w:rsid w:val="007C744E"/>
    <w:rsid w:val="007C793D"/>
    <w:rsid w:val="007D051F"/>
    <w:rsid w:val="007D0973"/>
    <w:rsid w:val="007D11A5"/>
    <w:rsid w:val="007D1496"/>
    <w:rsid w:val="007D1708"/>
    <w:rsid w:val="007D1C87"/>
    <w:rsid w:val="007D211E"/>
    <w:rsid w:val="007D3059"/>
    <w:rsid w:val="007D7809"/>
    <w:rsid w:val="007E240D"/>
    <w:rsid w:val="007E38DF"/>
    <w:rsid w:val="007E3CF6"/>
    <w:rsid w:val="007E53C8"/>
    <w:rsid w:val="007E6AC6"/>
    <w:rsid w:val="007E727B"/>
    <w:rsid w:val="007F0F1A"/>
    <w:rsid w:val="007F1FA3"/>
    <w:rsid w:val="007F4A87"/>
    <w:rsid w:val="007F5237"/>
    <w:rsid w:val="007F767C"/>
    <w:rsid w:val="007F7C0E"/>
    <w:rsid w:val="00800062"/>
    <w:rsid w:val="00802BF2"/>
    <w:rsid w:val="008031B6"/>
    <w:rsid w:val="00803C63"/>
    <w:rsid w:val="00803D51"/>
    <w:rsid w:val="00804179"/>
    <w:rsid w:val="0080635E"/>
    <w:rsid w:val="0080749A"/>
    <w:rsid w:val="008114A6"/>
    <w:rsid w:val="008155BC"/>
    <w:rsid w:val="008177AC"/>
    <w:rsid w:val="00820F39"/>
    <w:rsid w:val="00821013"/>
    <w:rsid w:val="00821028"/>
    <w:rsid w:val="0082124B"/>
    <w:rsid w:val="00822C58"/>
    <w:rsid w:val="0082320C"/>
    <w:rsid w:val="00825265"/>
    <w:rsid w:val="008273AA"/>
    <w:rsid w:val="008273D9"/>
    <w:rsid w:val="00832CAA"/>
    <w:rsid w:val="00834CD3"/>
    <w:rsid w:val="0083538C"/>
    <w:rsid w:val="00842669"/>
    <w:rsid w:val="00844125"/>
    <w:rsid w:val="00846388"/>
    <w:rsid w:val="008479B1"/>
    <w:rsid w:val="00847BB6"/>
    <w:rsid w:val="00850220"/>
    <w:rsid w:val="0085066D"/>
    <w:rsid w:val="00850FCE"/>
    <w:rsid w:val="00851866"/>
    <w:rsid w:val="00852C81"/>
    <w:rsid w:val="00856537"/>
    <w:rsid w:val="008573BB"/>
    <w:rsid w:val="00857F0E"/>
    <w:rsid w:val="00860218"/>
    <w:rsid w:val="00860C7D"/>
    <w:rsid w:val="00862ABD"/>
    <w:rsid w:val="008633EF"/>
    <w:rsid w:val="00863DB3"/>
    <w:rsid w:val="00866384"/>
    <w:rsid w:val="00871774"/>
    <w:rsid w:val="0087283F"/>
    <w:rsid w:val="008735B1"/>
    <w:rsid w:val="00874349"/>
    <w:rsid w:val="00875635"/>
    <w:rsid w:val="00875E8B"/>
    <w:rsid w:val="00875EED"/>
    <w:rsid w:val="00876221"/>
    <w:rsid w:val="00881C75"/>
    <w:rsid w:val="0088364C"/>
    <w:rsid w:val="00884606"/>
    <w:rsid w:val="0088496B"/>
    <w:rsid w:val="00886B0C"/>
    <w:rsid w:val="00887BC0"/>
    <w:rsid w:val="00890ED7"/>
    <w:rsid w:val="00892769"/>
    <w:rsid w:val="00892A24"/>
    <w:rsid w:val="00894963"/>
    <w:rsid w:val="00894DB7"/>
    <w:rsid w:val="008A0169"/>
    <w:rsid w:val="008A06E9"/>
    <w:rsid w:val="008A0C8B"/>
    <w:rsid w:val="008A1DE3"/>
    <w:rsid w:val="008A64EF"/>
    <w:rsid w:val="008A7C2C"/>
    <w:rsid w:val="008B1FFF"/>
    <w:rsid w:val="008C0D50"/>
    <w:rsid w:val="008C1A59"/>
    <w:rsid w:val="008C40EF"/>
    <w:rsid w:val="008C6245"/>
    <w:rsid w:val="008C6CB0"/>
    <w:rsid w:val="008C744A"/>
    <w:rsid w:val="008C7761"/>
    <w:rsid w:val="008D168A"/>
    <w:rsid w:val="008D1B7C"/>
    <w:rsid w:val="008D45BA"/>
    <w:rsid w:val="008D4C8E"/>
    <w:rsid w:val="008D56DA"/>
    <w:rsid w:val="008D6357"/>
    <w:rsid w:val="008E4922"/>
    <w:rsid w:val="008E595E"/>
    <w:rsid w:val="008E5F37"/>
    <w:rsid w:val="008E7287"/>
    <w:rsid w:val="009020B3"/>
    <w:rsid w:val="00904D3E"/>
    <w:rsid w:val="00905177"/>
    <w:rsid w:val="009105E8"/>
    <w:rsid w:val="009114FE"/>
    <w:rsid w:val="00912107"/>
    <w:rsid w:val="009121EB"/>
    <w:rsid w:val="00913B98"/>
    <w:rsid w:val="00914D5A"/>
    <w:rsid w:val="00915844"/>
    <w:rsid w:val="00915D27"/>
    <w:rsid w:val="009162E0"/>
    <w:rsid w:val="00920991"/>
    <w:rsid w:val="00921A82"/>
    <w:rsid w:val="0092202F"/>
    <w:rsid w:val="00922B0C"/>
    <w:rsid w:val="00924039"/>
    <w:rsid w:val="00924097"/>
    <w:rsid w:val="009255DB"/>
    <w:rsid w:val="00925803"/>
    <w:rsid w:val="00934248"/>
    <w:rsid w:val="00934833"/>
    <w:rsid w:val="00935420"/>
    <w:rsid w:val="009400E0"/>
    <w:rsid w:val="009407AF"/>
    <w:rsid w:val="00941223"/>
    <w:rsid w:val="00943865"/>
    <w:rsid w:val="00945BED"/>
    <w:rsid w:val="00945FE8"/>
    <w:rsid w:val="00950C8F"/>
    <w:rsid w:val="00951A30"/>
    <w:rsid w:val="00951BF7"/>
    <w:rsid w:val="00953CA2"/>
    <w:rsid w:val="00956E02"/>
    <w:rsid w:val="009608D7"/>
    <w:rsid w:val="00961548"/>
    <w:rsid w:val="00961EF8"/>
    <w:rsid w:val="00962AB0"/>
    <w:rsid w:val="009632DE"/>
    <w:rsid w:val="00963918"/>
    <w:rsid w:val="009640F5"/>
    <w:rsid w:val="0096505B"/>
    <w:rsid w:val="00965D69"/>
    <w:rsid w:val="00966AC6"/>
    <w:rsid w:val="00966ADA"/>
    <w:rsid w:val="00966C66"/>
    <w:rsid w:val="00967131"/>
    <w:rsid w:val="009711F4"/>
    <w:rsid w:val="0097121B"/>
    <w:rsid w:val="009713D7"/>
    <w:rsid w:val="00972F4E"/>
    <w:rsid w:val="00973E8E"/>
    <w:rsid w:val="00974E0E"/>
    <w:rsid w:val="00975E54"/>
    <w:rsid w:val="00975F35"/>
    <w:rsid w:val="009768B5"/>
    <w:rsid w:val="00976FAB"/>
    <w:rsid w:val="009779B2"/>
    <w:rsid w:val="0098121F"/>
    <w:rsid w:val="00981FBC"/>
    <w:rsid w:val="009908B8"/>
    <w:rsid w:val="00990DB4"/>
    <w:rsid w:val="009925F3"/>
    <w:rsid w:val="00992811"/>
    <w:rsid w:val="00992DD7"/>
    <w:rsid w:val="00993C51"/>
    <w:rsid w:val="00997A83"/>
    <w:rsid w:val="009A11D9"/>
    <w:rsid w:val="009A2666"/>
    <w:rsid w:val="009A29B7"/>
    <w:rsid w:val="009A2A6F"/>
    <w:rsid w:val="009A3C7E"/>
    <w:rsid w:val="009B04ED"/>
    <w:rsid w:val="009B3178"/>
    <w:rsid w:val="009B3DE4"/>
    <w:rsid w:val="009B5683"/>
    <w:rsid w:val="009B5B94"/>
    <w:rsid w:val="009B682D"/>
    <w:rsid w:val="009B6A5D"/>
    <w:rsid w:val="009B6AD9"/>
    <w:rsid w:val="009C0F7B"/>
    <w:rsid w:val="009C1B9D"/>
    <w:rsid w:val="009C7913"/>
    <w:rsid w:val="009C7E4F"/>
    <w:rsid w:val="009D095A"/>
    <w:rsid w:val="009D1C69"/>
    <w:rsid w:val="009D1F91"/>
    <w:rsid w:val="009D2072"/>
    <w:rsid w:val="009D2C5D"/>
    <w:rsid w:val="009D2DD2"/>
    <w:rsid w:val="009D3D07"/>
    <w:rsid w:val="009D48AE"/>
    <w:rsid w:val="009D4E59"/>
    <w:rsid w:val="009E0819"/>
    <w:rsid w:val="009E2893"/>
    <w:rsid w:val="009E3295"/>
    <w:rsid w:val="009E7F62"/>
    <w:rsid w:val="009F061B"/>
    <w:rsid w:val="009F2179"/>
    <w:rsid w:val="009F31CC"/>
    <w:rsid w:val="009F41EC"/>
    <w:rsid w:val="009F5724"/>
    <w:rsid w:val="009F67A0"/>
    <w:rsid w:val="009F6963"/>
    <w:rsid w:val="009F7065"/>
    <w:rsid w:val="00A0500E"/>
    <w:rsid w:val="00A07D99"/>
    <w:rsid w:val="00A07F71"/>
    <w:rsid w:val="00A11A6F"/>
    <w:rsid w:val="00A13FEE"/>
    <w:rsid w:val="00A14825"/>
    <w:rsid w:val="00A14909"/>
    <w:rsid w:val="00A14B0D"/>
    <w:rsid w:val="00A14D8F"/>
    <w:rsid w:val="00A20A75"/>
    <w:rsid w:val="00A23128"/>
    <w:rsid w:val="00A235F9"/>
    <w:rsid w:val="00A2506E"/>
    <w:rsid w:val="00A25848"/>
    <w:rsid w:val="00A27251"/>
    <w:rsid w:val="00A30371"/>
    <w:rsid w:val="00A30528"/>
    <w:rsid w:val="00A30A40"/>
    <w:rsid w:val="00A31B41"/>
    <w:rsid w:val="00A3327D"/>
    <w:rsid w:val="00A332B8"/>
    <w:rsid w:val="00A37C0B"/>
    <w:rsid w:val="00A40CE8"/>
    <w:rsid w:val="00A4281A"/>
    <w:rsid w:val="00A45634"/>
    <w:rsid w:val="00A45C54"/>
    <w:rsid w:val="00A4624E"/>
    <w:rsid w:val="00A46506"/>
    <w:rsid w:val="00A467C6"/>
    <w:rsid w:val="00A47A94"/>
    <w:rsid w:val="00A56734"/>
    <w:rsid w:val="00A60D46"/>
    <w:rsid w:val="00A636A4"/>
    <w:rsid w:val="00A63C48"/>
    <w:rsid w:val="00A63E0A"/>
    <w:rsid w:val="00A65D70"/>
    <w:rsid w:val="00A66878"/>
    <w:rsid w:val="00A67425"/>
    <w:rsid w:val="00A67A02"/>
    <w:rsid w:val="00A72A92"/>
    <w:rsid w:val="00A72DA3"/>
    <w:rsid w:val="00A73FD8"/>
    <w:rsid w:val="00A745EF"/>
    <w:rsid w:val="00A76DA0"/>
    <w:rsid w:val="00A81EC5"/>
    <w:rsid w:val="00A835AD"/>
    <w:rsid w:val="00A84722"/>
    <w:rsid w:val="00A8494D"/>
    <w:rsid w:val="00A85B15"/>
    <w:rsid w:val="00A86F7B"/>
    <w:rsid w:val="00A875F6"/>
    <w:rsid w:val="00A87ADF"/>
    <w:rsid w:val="00A87FD7"/>
    <w:rsid w:val="00A90323"/>
    <w:rsid w:val="00A917AC"/>
    <w:rsid w:val="00A920B1"/>
    <w:rsid w:val="00A92641"/>
    <w:rsid w:val="00A94981"/>
    <w:rsid w:val="00A9529A"/>
    <w:rsid w:val="00A95478"/>
    <w:rsid w:val="00A96A38"/>
    <w:rsid w:val="00A96E82"/>
    <w:rsid w:val="00A9792D"/>
    <w:rsid w:val="00AA054B"/>
    <w:rsid w:val="00AA0655"/>
    <w:rsid w:val="00AA0B98"/>
    <w:rsid w:val="00AA125F"/>
    <w:rsid w:val="00AA1C65"/>
    <w:rsid w:val="00AB066C"/>
    <w:rsid w:val="00AB0B9B"/>
    <w:rsid w:val="00AB4EA6"/>
    <w:rsid w:val="00AB525E"/>
    <w:rsid w:val="00AB6AE6"/>
    <w:rsid w:val="00AB6D13"/>
    <w:rsid w:val="00AC013F"/>
    <w:rsid w:val="00AC063E"/>
    <w:rsid w:val="00AC53B6"/>
    <w:rsid w:val="00AC575F"/>
    <w:rsid w:val="00AC6F42"/>
    <w:rsid w:val="00AC7653"/>
    <w:rsid w:val="00AD0368"/>
    <w:rsid w:val="00AD08EA"/>
    <w:rsid w:val="00AD0A6F"/>
    <w:rsid w:val="00AD1302"/>
    <w:rsid w:val="00AD190D"/>
    <w:rsid w:val="00AD29A8"/>
    <w:rsid w:val="00AD3393"/>
    <w:rsid w:val="00AD5307"/>
    <w:rsid w:val="00AD68AD"/>
    <w:rsid w:val="00AD7896"/>
    <w:rsid w:val="00AD7AEA"/>
    <w:rsid w:val="00AD7D11"/>
    <w:rsid w:val="00AE043B"/>
    <w:rsid w:val="00AE2634"/>
    <w:rsid w:val="00AE2871"/>
    <w:rsid w:val="00AE3315"/>
    <w:rsid w:val="00AE3E81"/>
    <w:rsid w:val="00AE427C"/>
    <w:rsid w:val="00AE5B4D"/>
    <w:rsid w:val="00AE6FD9"/>
    <w:rsid w:val="00AF066B"/>
    <w:rsid w:val="00AF0AE5"/>
    <w:rsid w:val="00AF108C"/>
    <w:rsid w:val="00AF53DA"/>
    <w:rsid w:val="00AF56CD"/>
    <w:rsid w:val="00AF5A27"/>
    <w:rsid w:val="00AF6236"/>
    <w:rsid w:val="00AF6883"/>
    <w:rsid w:val="00B00985"/>
    <w:rsid w:val="00B0200D"/>
    <w:rsid w:val="00B04A4B"/>
    <w:rsid w:val="00B04D93"/>
    <w:rsid w:val="00B06D73"/>
    <w:rsid w:val="00B070B5"/>
    <w:rsid w:val="00B110C8"/>
    <w:rsid w:val="00B11C74"/>
    <w:rsid w:val="00B11E2E"/>
    <w:rsid w:val="00B133B2"/>
    <w:rsid w:val="00B13A72"/>
    <w:rsid w:val="00B149E2"/>
    <w:rsid w:val="00B16E06"/>
    <w:rsid w:val="00B17F48"/>
    <w:rsid w:val="00B2216B"/>
    <w:rsid w:val="00B225A2"/>
    <w:rsid w:val="00B22B1A"/>
    <w:rsid w:val="00B231B3"/>
    <w:rsid w:val="00B235E8"/>
    <w:rsid w:val="00B23BE9"/>
    <w:rsid w:val="00B2424D"/>
    <w:rsid w:val="00B25A41"/>
    <w:rsid w:val="00B2697A"/>
    <w:rsid w:val="00B27666"/>
    <w:rsid w:val="00B276CF"/>
    <w:rsid w:val="00B27CBA"/>
    <w:rsid w:val="00B31729"/>
    <w:rsid w:val="00B35A17"/>
    <w:rsid w:val="00B3698E"/>
    <w:rsid w:val="00B4084F"/>
    <w:rsid w:val="00B40CBE"/>
    <w:rsid w:val="00B41CD2"/>
    <w:rsid w:val="00B427FC"/>
    <w:rsid w:val="00B43C67"/>
    <w:rsid w:val="00B44B54"/>
    <w:rsid w:val="00B45D77"/>
    <w:rsid w:val="00B46EE7"/>
    <w:rsid w:val="00B475D3"/>
    <w:rsid w:val="00B47648"/>
    <w:rsid w:val="00B509ED"/>
    <w:rsid w:val="00B50BB2"/>
    <w:rsid w:val="00B51AEB"/>
    <w:rsid w:val="00B53602"/>
    <w:rsid w:val="00B53796"/>
    <w:rsid w:val="00B54581"/>
    <w:rsid w:val="00B545C2"/>
    <w:rsid w:val="00B54BAE"/>
    <w:rsid w:val="00B56044"/>
    <w:rsid w:val="00B5692C"/>
    <w:rsid w:val="00B57B6F"/>
    <w:rsid w:val="00B57DAB"/>
    <w:rsid w:val="00B62DDA"/>
    <w:rsid w:val="00B642E7"/>
    <w:rsid w:val="00B6546C"/>
    <w:rsid w:val="00B6593E"/>
    <w:rsid w:val="00B65C7F"/>
    <w:rsid w:val="00B6613D"/>
    <w:rsid w:val="00B6774F"/>
    <w:rsid w:val="00B709BA"/>
    <w:rsid w:val="00B71198"/>
    <w:rsid w:val="00B71DF3"/>
    <w:rsid w:val="00B72704"/>
    <w:rsid w:val="00B72C48"/>
    <w:rsid w:val="00B7377E"/>
    <w:rsid w:val="00B8038F"/>
    <w:rsid w:val="00B82A07"/>
    <w:rsid w:val="00B82FDA"/>
    <w:rsid w:val="00B83C2E"/>
    <w:rsid w:val="00B86DCB"/>
    <w:rsid w:val="00B87DF2"/>
    <w:rsid w:val="00B9136C"/>
    <w:rsid w:val="00B91C35"/>
    <w:rsid w:val="00B927A5"/>
    <w:rsid w:val="00B97891"/>
    <w:rsid w:val="00BA028E"/>
    <w:rsid w:val="00BA0463"/>
    <w:rsid w:val="00BA1506"/>
    <w:rsid w:val="00BA38AE"/>
    <w:rsid w:val="00BA47EF"/>
    <w:rsid w:val="00BA762F"/>
    <w:rsid w:val="00BB2727"/>
    <w:rsid w:val="00BB2E78"/>
    <w:rsid w:val="00BB2EAE"/>
    <w:rsid w:val="00BB50FF"/>
    <w:rsid w:val="00BB53BE"/>
    <w:rsid w:val="00BB635E"/>
    <w:rsid w:val="00BB6C11"/>
    <w:rsid w:val="00BB75F4"/>
    <w:rsid w:val="00BC399B"/>
    <w:rsid w:val="00BC61AC"/>
    <w:rsid w:val="00BC6406"/>
    <w:rsid w:val="00BC7439"/>
    <w:rsid w:val="00BD0FBC"/>
    <w:rsid w:val="00BD161E"/>
    <w:rsid w:val="00BD1DDC"/>
    <w:rsid w:val="00BD3BAC"/>
    <w:rsid w:val="00BD551E"/>
    <w:rsid w:val="00BD719E"/>
    <w:rsid w:val="00BD7EE2"/>
    <w:rsid w:val="00BD7F3B"/>
    <w:rsid w:val="00BE0DEE"/>
    <w:rsid w:val="00BE0E31"/>
    <w:rsid w:val="00BE4BB8"/>
    <w:rsid w:val="00BE4D16"/>
    <w:rsid w:val="00BE54F0"/>
    <w:rsid w:val="00BE59D8"/>
    <w:rsid w:val="00BE6078"/>
    <w:rsid w:val="00BF4DE0"/>
    <w:rsid w:val="00C01AD6"/>
    <w:rsid w:val="00C04591"/>
    <w:rsid w:val="00C04618"/>
    <w:rsid w:val="00C052D9"/>
    <w:rsid w:val="00C05B2E"/>
    <w:rsid w:val="00C0607E"/>
    <w:rsid w:val="00C07157"/>
    <w:rsid w:val="00C109DC"/>
    <w:rsid w:val="00C10E9D"/>
    <w:rsid w:val="00C11099"/>
    <w:rsid w:val="00C11F96"/>
    <w:rsid w:val="00C1213C"/>
    <w:rsid w:val="00C12C86"/>
    <w:rsid w:val="00C1750C"/>
    <w:rsid w:val="00C20C56"/>
    <w:rsid w:val="00C24231"/>
    <w:rsid w:val="00C24233"/>
    <w:rsid w:val="00C246E7"/>
    <w:rsid w:val="00C25D97"/>
    <w:rsid w:val="00C260EB"/>
    <w:rsid w:val="00C31143"/>
    <w:rsid w:val="00C3317C"/>
    <w:rsid w:val="00C33894"/>
    <w:rsid w:val="00C36C48"/>
    <w:rsid w:val="00C37614"/>
    <w:rsid w:val="00C40C6A"/>
    <w:rsid w:val="00C41A6C"/>
    <w:rsid w:val="00C42E47"/>
    <w:rsid w:val="00C43412"/>
    <w:rsid w:val="00C44E7C"/>
    <w:rsid w:val="00C455CF"/>
    <w:rsid w:val="00C4644C"/>
    <w:rsid w:val="00C47589"/>
    <w:rsid w:val="00C47970"/>
    <w:rsid w:val="00C50760"/>
    <w:rsid w:val="00C51BB8"/>
    <w:rsid w:val="00C528E6"/>
    <w:rsid w:val="00C6049A"/>
    <w:rsid w:val="00C60AA1"/>
    <w:rsid w:val="00C611E7"/>
    <w:rsid w:val="00C614B8"/>
    <w:rsid w:val="00C62392"/>
    <w:rsid w:val="00C64010"/>
    <w:rsid w:val="00C64400"/>
    <w:rsid w:val="00C66348"/>
    <w:rsid w:val="00C67A53"/>
    <w:rsid w:val="00C67C81"/>
    <w:rsid w:val="00C67FAD"/>
    <w:rsid w:val="00C7092C"/>
    <w:rsid w:val="00C725AE"/>
    <w:rsid w:val="00C72645"/>
    <w:rsid w:val="00C72D9F"/>
    <w:rsid w:val="00C73282"/>
    <w:rsid w:val="00C74077"/>
    <w:rsid w:val="00C74838"/>
    <w:rsid w:val="00C75EE8"/>
    <w:rsid w:val="00C762DF"/>
    <w:rsid w:val="00C76E23"/>
    <w:rsid w:val="00C77908"/>
    <w:rsid w:val="00C80819"/>
    <w:rsid w:val="00C818F1"/>
    <w:rsid w:val="00C8331C"/>
    <w:rsid w:val="00C84931"/>
    <w:rsid w:val="00C85118"/>
    <w:rsid w:val="00C87C98"/>
    <w:rsid w:val="00C903D1"/>
    <w:rsid w:val="00C92BDC"/>
    <w:rsid w:val="00C93856"/>
    <w:rsid w:val="00C93C5C"/>
    <w:rsid w:val="00C95CF9"/>
    <w:rsid w:val="00C976FC"/>
    <w:rsid w:val="00CA0CA2"/>
    <w:rsid w:val="00CA1457"/>
    <w:rsid w:val="00CA1570"/>
    <w:rsid w:val="00CA15A4"/>
    <w:rsid w:val="00CA29FA"/>
    <w:rsid w:val="00CA41F5"/>
    <w:rsid w:val="00CA4642"/>
    <w:rsid w:val="00CA4A72"/>
    <w:rsid w:val="00CA5EE4"/>
    <w:rsid w:val="00CA6249"/>
    <w:rsid w:val="00CA6803"/>
    <w:rsid w:val="00CB0B91"/>
    <w:rsid w:val="00CB1039"/>
    <w:rsid w:val="00CB1B5C"/>
    <w:rsid w:val="00CB1F5C"/>
    <w:rsid w:val="00CB2250"/>
    <w:rsid w:val="00CB2D1F"/>
    <w:rsid w:val="00CB7523"/>
    <w:rsid w:val="00CB7E47"/>
    <w:rsid w:val="00CC1509"/>
    <w:rsid w:val="00CC2473"/>
    <w:rsid w:val="00CC28E1"/>
    <w:rsid w:val="00CC399D"/>
    <w:rsid w:val="00CC3F30"/>
    <w:rsid w:val="00CC4C6A"/>
    <w:rsid w:val="00CC6472"/>
    <w:rsid w:val="00CC6682"/>
    <w:rsid w:val="00CD21C6"/>
    <w:rsid w:val="00CD4BB4"/>
    <w:rsid w:val="00CD53EF"/>
    <w:rsid w:val="00CD7DB7"/>
    <w:rsid w:val="00CD7E85"/>
    <w:rsid w:val="00CE184B"/>
    <w:rsid w:val="00CE1A55"/>
    <w:rsid w:val="00CE4A23"/>
    <w:rsid w:val="00CE4EFD"/>
    <w:rsid w:val="00CE7215"/>
    <w:rsid w:val="00CE78B0"/>
    <w:rsid w:val="00CF178E"/>
    <w:rsid w:val="00CF209A"/>
    <w:rsid w:val="00CF4091"/>
    <w:rsid w:val="00CF445C"/>
    <w:rsid w:val="00CF53B0"/>
    <w:rsid w:val="00D01C25"/>
    <w:rsid w:val="00D02503"/>
    <w:rsid w:val="00D035FF"/>
    <w:rsid w:val="00D051E7"/>
    <w:rsid w:val="00D05529"/>
    <w:rsid w:val="00D05C5B"/>
    <w:rsid w:val="00D05EB8"/>
    <w:rsid w:val="00D06135"/>
    <w:rsid w:val="00D0795F"/>
    <w:rsid w:val="00D113E8"/>
    <w:rsid w:val="00D12572"/>
    <w:rsid w:val="00D20078"/>
    <w:rsid w:val="00D20150"/>
    <w:rsid w:val="00D21212"/>
    <w:rsid w:val="00D21C2F"/>
    <w:rsid w:val="00D241EF"/>
    <w:rsid w:val="00D245F1"/>
    <w:rsid w:val="00D246FF"/>
    <w:rsid w:val="00D24B52"/>
    <w:rsid w:val="00D313EC"/>
    <w:rsid w:val="00D3255C"/>
    <w:rsid w:val="00D339CF"/>
    <w:rsid w:val="00D34D19"/>
    <w:rsid w:val="00D35A29"/>
    <w:rsid w:val="00D4090A"/>
    <w:rsid w:val="00D41279"/>
    <w:rsid w:val="00D41734"/>
    <w:rsid w:val="00D433D9"/>
    <w:rsid w:val="00D44516"/>
    <w:rsid w:val="00D45772"/>
    <w:rsid w:val="00D45F4C"/>
    <w:rsid w:val="00D46185"/>
    <w:rsid w:val="00D47725"/>
    <w:rsid w:val="00D51445"/>
    <w:rsid w:val="00D52359"/>
    <w:rsid w:val="00D52521"/>
    <w:rsid w:val="00D54ED7"/>
    <w:rsid w:val="00D56618"/>
    <w:rsid w:val="00D56F82"/>
    <w:rsid w:val="00D57566"/>
    <w:rsid w:val="00D57A91"/>
    <w:rsid w:val="00D61145"/>
    <w:rsid w:val="00D63A5F"/>
    <w:rsid w:val="00D64870"/>
    <w:rsid w:val="00D71860"/>
    <w:rsid w:val="00D725ED"/>
    <w:rsid w:val="00D72694"/>
    <w:rsid w:val="00D72731"/>
    <w:rsid w:val="00D7450B"/>
    <w:rsid w:val="00D74E10"/>
    <w:rsid w:val="00D76B50"/>
    <w:rsid w:val="00D76CC3"/>
    <w:rsid w:val="00D82034"/>
    <w:rsid w:val="00D8231D"/>
    <w:rsid w:val="00D849EC"/>
    <w:rsid w:val="00D84DB4"/>
    <w:rsid w:val="00D86FB6"/>
    <w:rsid w:val="00D90A68"/>
    <w:rsid w:val="00D93CF5"/>
    <w:rsid w:val="00D94503"/>
    <w:rsid w:val="00D94D36"/>
    <w:rsid w:val="00D95079"/>
    <w:rsid w:val="00D97C02"/>
    <w:rsid w:val="00DA0B80"/>
    <w:rsid w:val="00DA1237"/>
    <w:rsid w:val="00DA27CF"/>
    <w:rsid w:val="00DA2B5E"/>
    <w:rsid w:val="00DA313B"/>
    <w:rsid w:val="00DA3575"/>
    <w:rsid w:val="00DA5999"/>
    <w:rsid w:val="00DA6200"/>
    <w:rsid w:val="00DA6CD8"/>
    <w:rsid w:val="00DB0659"/>
    <w:rsid w:val="00DB12CF"/>
    <w:rsid w:val="00DB1B61"/>
    <w:rsid w:val="00DB2487"/>
    <w:rsid w:val="00DB4B98"/>
    <w:rsid w:val="00DB63F8"/>
    <w:rsid w:val="00DB67A7"/>
    <w:rsid w:val="00DB6AF7"/>
    <w:rsid w:val="00DB6F82"/>
    <w:rsid w:val="00DB7838"/>
    <w:rsid w:val="00DB7855"/>
    <w:rsid w:val="00DC0881"/>
    <w:rsid w:val="00DC2836"/>
    <w:rsid w:val="00DC4CEB"/>
    <w:rsid w:val="00DC50DC"/>
    <w:rsid w:val="00DD1907"/>
    <w:rsid w:val="00DD1E41"/>
    <w:rsid w:val="00DD5AE5"/>
    <w:rsid w:val="00DD6558"/>
    <w:rsid w:val="00DE1CDD"/>
    <w:rsid w:val="00DE247C"/>
    <w:rsid w:val="00DE61D7"/>
    <w:rsid w:val="00DE6FCC"/>
    <w:rsid w:val="00DE7EBB"/>
    <w:rsid w:val="00DF008C"/>
    <w:rsid w:val="00DF1C4D"/>
    <w:rsid w:val="00DF2831"/>
    <w:rsid w:val="00DF2998"/>
    <w:rsid w:val="00DF30C3"/>
    <w:rsid w:val="00DF766C"/>
    <w:rsid w:val="00E02B77"/>
    <w:rsid w:val="00E04A29"/>
    <w:rsid w:val="00E05C21"/>
    <w:rsid w:val="00E0755F"/>
    <w:rsid w:val="00E11C2D"/>
    <w:rsid w:val="00E1333D"/>
    <w:rsid w:val="00E14AC0"/>
    <w:rsid w:val="00E15AC7"/>
    <w:rsid w:val="00E16863"/>
    <w:rsid w:val="00E2026B"/>
    <w:rsid w:val="00E20D7A"/>
    <w:rsid w:val="00E21A28"/>
    <w:rsid w:val="00E2293A"/>
    <w:rsid w:val="00E23A34"/>
    <w:rsid w:val="00E24039"/>
    <w:rsid w:val="00E24C03"/>
    <w:rsid w:val="00E3079B"/>
    <w:rsid w:val="00E308A8"/>
    <w:rsid w:val="00E367B8"/>
    <w:rsid w:val="00E41489"/>
    <w:rsid w:val="00E416AF"/>
    <w:rsid w:val="00E43BF0"/>
    <w:rsid w:val="00E454C8"/>
    <w:rsid w:val="00E502A2"/>
    <w:rsid w:val="00E552E6"/>
    <w:rsid w:val="00E558EA"/>
    <w:rsid w:val="00E569E0"/>
    <w:rsid w:val="00E604C8"/>
    <w:rsid w:val="00E61AC8"/>
    <w:rsid w:val="00E61C62"/>
    <w:rsid w:val="00E62502"/>
    <w:rsid w:val="00E65B4B"/>
    <w:rsid w:val="00E6694B"/>
    <w:rsid w:val="00E702DA"/>
    <w:rsid w:val="00E72B63"/>
    <w:rsid w:val="00E730C5"/>
    <w:rsid w:val="00E73B2B"/>
    <w:rsid w:val="00E73F92"/>
    <w:rsid w:val="00E770AA"/>
    <w:rsid w:val="00E77112"/>
    <w:rsid w:val="00E77C63"/>
    <w:rsid w:val="00E81145"/>
    <w:rsid w:val="00E82C75"/>
    <w:rsid w:val="00E83C9A"/>
    <w:rsid w:val="00E86368"/>
    <w:rsid w:val="00E86803"/>
    <w:rsid w:val="00E86C21"/>
    <w:rsid w:val="00E90BBB"/>
    <w:rsid w:val="00E915BA"/>
    <w:rsid w:val="00E9248B"/>
    <w:rsid w:val="00E9297E"/>
    <w:rsid w:val="00E93141"/>
    <w:rsid w:val="00E93390"/>
    <w:rsid w:val="00E9366D"/>
    <w:rsid w:val="00E937C5"/>
    <w:rsid w:val="00E93FC8"/>
    <w:rsid w:val="00E9462F"/>
    <w:rsid w:val="00E94CFA"/>
    <w:rsid w:val="00EA3ACC"/>
    <w:rsid w:val="00EA3D34"/>
    <w:rsid w:val="00EA3E6C"/>
    <w:rsid w:val="00EA4463"/>
    <w:rsid w:val="00EA5539"/>
    <w:rsid w:val="00EB0FF9"/>
    <w:rsid w:val="00EB2D37"/>
    <w:rsid w:val="00EB3B7E"/>
    <w:rsid w:val="00EB3E91"/>
    <w:rsid w:val="00EB6798"/>
    <w:rsid w:val="00EB68D8"/>
    <w:rsid w:val="00EB72DA"/>
    <w:rsid w:val="00EB78AE"/>
    <w:rsid w:val="00EC46A2"/>
    <w:rsid w:val="00EC61FD"/>
    <w:rsid w:val="00ED0F2B"/>
    <w:rsid w:val="00ED4849"/>
    <w:rsid w:val="00ED49C6"/>
    <w:rsid w:val="00ED4DFA"/>
    <w:rsid w:val="00ED4E43"/>
    <w:rsid w:val="00ED61ED"/>
    <w:rsid w:val="00ED6E48"/>
    <w:rsid w:val="00EE129F"/>
    <w:rsid w:val="00EE19B8"/>
    <w:rsid w:val="00EE54B1"/>
    <w:rsid w:val="00EE615F"/>
    <w:rsid w:val="00EE7B1E"/>
    <w:rsid w:val="00EF00FA"/>
    <w:rsid w:val="00EF1EAB"/>
    <w:rsid w:val="00EF2DBD"/>
    <w:rsid w:val="00EF6A5F"/>
    <w:rsid w:val="00EF6B9D"/>
    <w:rsid w:val="00EF70D0"/>
    <w:rsid w:val="00EF7410"/>
    <w:rsid w:val="00EF7825"/>
    <w:rsid w:val="00F00F50"/>
    <w:rsid w:val="00F0174C"/>
    <w:rsid w:val="00F018D9"/>
    <w:rsid w:val="00F036A1"/>
    <w:rsid w:val="00F0400D"/>
    <w:rsid w:val="00F047A0"/>
    <w:rsid w:val="00F0675A"/>
    <w:rsid w:val="00F10724"/>
    <w:rsid w:val="00F16F90"/>
    <w:rsid w:val="00F177E2"/>
    <w:rsid w:val="00F17AB9"/>
    <w:rsid w:val="00F2084C"/>
    <w:rsid w:val="00F220AC"/>
    <w:rsid w:val="00F23BE0"/>
    <w:rsid w:val="00F24F12"/>
    <w:rsid w:val="00F262A4"/>
    <w:rsid w:val="00F265D6"/>
    <w:rsid w:val="00F27A8C"/>
    <w:rsid w:val="00F33C60"/>
    <w:rsid w:val="00F347D4"/>
    <w:rsid w:val="00F37397"/>
    <w:rsid w:val="00F4214B"/>
    <w:rsid w:val="00F43F2A"/>
    <w:rsid w:val="00F43FEC"/>
    <w:rsid w:val="00F459A3"/>
    <w:rsid w:val="00F46BE7"/>
    <w:rsid w:val="00F47A9C"/>
    <w:rsid w:val="00F50717"/>
    <w:rsid w:val="00F539B9"/>
    <w:rsid w:val="00F55F25"/>
    <w:rsid w:val="00F627AB"/>
    <w:rsid w:val="00F66F86"/>
    <w:rsid w:val="00F70370"/>
    <w:rsid w:val="00F70BDD"/>
    <w:rsid w:val="00F72365"/>
    <w:rsid w:val="00F73ADD"/>
    <w:rsid w:val="00F741BE"/>
    <w:rsid w:val="00F7619C"/>
    <w:rsid w:val="00F76F9E"/>
    <w:rsid w:val="00F77CC6"/>
    <w:rsid w:val="00F80019"/>
    <w:rsid w:val="00F818CE"/>
    <w:rsid w:val="00F81F2D"/>
    <w:rsid w:val="00F828F0"/>
    <w:rsid w:val="00F846BB"/>
    <w:rsid w:val="00F86814"/>
    <w:rsid w:val="00F86FDD"/>
    <w:rsid w:val="00F901DF"/>
    <w:rsid w:val="00F90B6A"/>
    <w:rsid w:val="00F91512"/>
    <w:rsid w:val="00F91C63"/>
    <w:rsid w:val="00F91E6B"/>
    <w:rsid w:val="00F92658"/>
    <w:rsid w:val="00F9400A"/>
    <w:rsid w:val="00F94F8D"/>
    <w:rsid w:val="00F95324"/>
    <w:rsid w:val="00F953A9"/>
    <w:rsid w:val="00F95F99"/>
    <w:rsid w:val="00F962FE"/>
    <w:rsid w:val="00FA3140"/>
    <w:rsid w:val="00FA5531"/>
    <w:rsid w:val="00FB0F8E"/>
    <w:rsid w:val="00FB26F5"/>
    <w:rsid w:val="00FB2AE3"/>
    <w:rsid w:val="00FB410D"/>
    <w:rsid w:val="00FB63A2"/>
    <w:rsid w:val="00FB785A"/>
    <w:rsid w:val="00FC2326"/>
    <w:rsid w:val="00FC3E14"/>
    <w:rsid w:val="00FC4209"/>
    <w:rsid w:val="00FC6091"/>
    <w:rsid w:val="00FC7E87"/>
    <w:rsid w:val="00FD0FC5"/>
    <w:rsid w:val="00FD142E"/>
    <w:rsid w:val="00FD1AE3"/>
    <w:rsid w:val="00FD225C"/>
    <w:rsid w:val="00FD2BDC"/>
    <w:rsid w:val="00FD3D10"/>
    <w:rsid w:val="00FD44F4"/>
    <w:rsid w:val="00FD4B9D"/>
    <w:rsid w:val="00FD71EE"/>
    <w:rsid w:val="00FD75EF"/>
    <w:rsid w:val="00FE04E9"/>
    <w:rsid w:val="00FE0A67"/>
    <w:rsid w:val="00FE3C68"/>
    <w:rsid w:val="00FE5064"/>
    <w:rsid w:val="00FE5E02"/>
    <w:rsid w:val="00FF088E"/>
    <w:rsid w:val="00FF4218"/>
    <w:rsid w:val="00FF52B6"/>
    <w:rsid w:val="00FF5585"/>
    <w:rsid w:val="00FF6456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2F8FB9"/>
  <w15:docId w15:val="{776FCFC5-53CD-4154-A353-EBC87E34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E8"/>
    <w:pPr>
      <w:spacing w:after="120"/>
      <w:jc w:val="both"/>
    </w:pPr>
    <w:rPr>
      <w:rFonts w:ascii="Arial" w:hAnsi="Arial"/>
      <w:lang w:val="ca-ES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E86803"/>
    <w:pPr>
      <w:keepNext/>
      <w:numPr>
        <w:ilvl w:val="1"/>
        <w:numId w:val="2"/>
      </w:numPr>
      <w:tabs>
        <w:tab w:val="clear" w:pos="720"/>
        <w:tab w:val="num" w:pos="294"/>
      </w:tabs>
      <w:spacing w:before="240" w:after="60"/>
      <w:outlineLvl w:val="1"/>
    </w:pPr>
    <w:rPr>
      <w:b/>
      <w:color w:val="000080"/>
      <w:lang w:val="es-ES_tradnl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BB50FF"/>
    <w:pPr>
      <w:keepNext/>
      <w:numPr>
        <w:ilvl w:val="2"/>
        <w:numId w:val="2"/>
      </w:numPr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DA313B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aliases w:val="h5,5,Level 3 - i,Subpara 2"/>
    <w:basedOn w:val="Normal"/>
    <w:next w:val="Normal"/>
    <w:qFormat/>
    <w:rsid w:val="00DA313B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,Subpara 3"/>
    <w:basedOn w:val="Normal"/>
    <w:next w:val="Normal"/>
    <w:qFormat/>
    <w:rsid w:val="00DA313B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A313B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qFormat/>
    <w:rsid w:val="00DA313B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qFormat/>
    <w:rsid w:val="00DA313B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DA313B"/>
    <w:pPr>
      <w:numPr>
        <w:numId w:val="1"/>
      </w:numPr>
    </w:pPr>
  </w:style>
  <w:style w:type="paragraph" w:styleId="Encabezado">
    <w:name w:val="header"/>
    <w:aliases w:val="Appendix,h"/>
    <w:basedOn w:val="Normal"/>
    <w:rsid w:val="00DA313B"/>
    <w:pPr>
      <w:tabs>
        <w:tab w:val="center" w:pos="4252"/>
        <w:tab w:val="right" w:pos="8504"/>
      </w:tabs>
    </w:pPr>
  </w:style>
  <w:style w:type="paragraph" w:styleId="TDC1">
    <w:name w:val="toc 1"/>
    <w:aliases w:val="t1"/>
    <w:basedOn w:val="Normal"/>
    <w:next w:val="Normal"/>
    <w:autoRedefine/>
    <w:uiPriority w:val="39"/>
    <w:rsid w:val="00BB50FF"/>
    <w:pPr>
      <w:tabs>
        <w:tab w:val="left" w:pos="440"/>
        <w:tab w:val="right" w:leader="dot" w:pos="9062"/>
      </w:tabs>
    </w:pPr>
    <w:rPr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DA313B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Fuentedeprrafopredeter"/>
    <w:rsid w:val="00DA313B"/>
  </w:style>
  <w:style w:type="paragraph" w:styleId="Mapadeldocumento">
    <w:name w:val="Document Map"/>
    <w:basedOn w:val="Normal"/>
    <w:semiHidden/>
    <w:rsid w:val="00DA313B"/>
    <w:pPr>
      <w:shd w:val="clear" w:color="auto" w:fill="000080"/>
    </w:pPr>
    <w:rPr>
      <w:rFonts w:ascii="Tahoma" w:hAnsi="Tahoma"/>
    </w:rPr>
  </w:style>
  <w:style w:type="paragraph" w:styleId="TDC3">
    <w:name w:val="toc 3"/>
    <w:basedOn w:val="Normal"/>
    <w:next w:val="Normal"/>
    <w:autoRedefine/>
    <w:uiPriority w:val="39"/>
    <w:rsid w:val="00DA313B"/>
    <w:pPr>
      <w:ind w:left="440"/>
    </w:pPr>
  </w:style>
  <w:style w:type="paragraph" w:customStyle="1" w:styleId="Vietas1">
    <w:name w:val="Viñetas1"/>
    <w:basedOn w:val="Normal"/>
    <w:rsid w:val="00DA313B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/>
    </w:pPr>
  </w:style>
  <w:style w:type="paragraph" w:styleId="Listaconvietas2">
    <w:name w:val="List Bullet 2"/>
    <w:basedOn w:val="Normal"/>
    <w:rsid w:val="002C7573"/>
    <w:pPr>
      <w:numPr>
        <w:numId w:val="4"/>
      </w:numPr>
    </w:p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9248B"/>
    <w:pPr>
      <w:jc w:val="left"/>
    </w:pPr>
    <w:rPr>
      <w:b/>
      <w:lang w:val="es-ES"/>
    </w:rPr>
  </w:style>
  <w:style w:type="paragraph" w:customStyle="1" w:styleId="Nota">
    <w:name w:val="Nota"/>
    <w:basedOn w:val="Normal"/>
    <w:rsid w:val="00E9248B"/>
    <w:pPr>
      <w:jc w:val="left"/>
    </w:pPr>
    <w:rPr>
      <w:rFonts w:ascii="Arial (W1)" w:hAnsi="Arial (W1)"/>
      <w:i/>
      <w:color w:val="0000FF"/>
      <w:lang w:val="es-ES_tradnl"/>
    </w:rPr>
  </w:style>
  <w:style w:type="paragraph" w:customStyle="1" w:styleId="Bulletwithtext2">
    <w:name w:val="Bullet with text 2"/>
    <w:basedOn w:val="Normal"/>
    <w:rsid w:val="0044496D"/>
    <w:pPr>
      <w:numPr>
        <w:numId w:val="6"/>
      </w:numPr>
      <w:jc w:val="left"/>
    </w:pPr>
    <w:rPr>
      <w:lang w:val="en-US" w:eastAsia="en-US"/>
    </w:rPr>
  </w:style>
  <w:style w:type="paragraph" w:styleId="Textodeglobo">
    <w:name w:val="Balloon Text"/>
    <w:basedOn w:val="Normal"/>
    <w:link w:val="TextodegloboCar"/>
    <w:rsid w:val="003D65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656D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rsid w:val="00A37C0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7C0B"/>
  </w:style>
  <w:style w:type="character" w:customStyle="1" w:styleId="TextocomentarioCar">
    <w:name w:val="Texto comentario Car"/>
    <w:basedOn w:val="Fuentedeprrafopredeter"/>
    <w:link w:val="Textocomentario"/>
    <w:rsid w:val="00A37C0B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7C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37C0B"/>
    <w:rPr>
      <w:rFonts w:ascii="Arial" w:hAnsi="Arial"/>
      <w:b/>
      <w:bCs/>
      <w:lang w:eastAsia="es-ES"/>
    </w:rPr>
  </w:style>
  <w:style w:type="paragraph" w:styleId="Revisin">
    <w:name w:val="Revision"/>
    <w:hidden/>
    <w:uiPriority w:val="99"/>
    <w:semiHidden/>
    <w:rsid w:val="00A37C0B"/>
    <w:rPr>
      <w:rFonts w:ascii="Arial" w:hAnsi="Arial"/>
      <w:lang w:val="ca-ES"/>
    </w:rPr>
  </w:style>
  <w:style w:type="paragraph" w:customStyle="1" w:styleId="BodyText">
    <w:name w:val="*Body Text"/>
    <w:link w:val="BodyTextZchn"/>
    <w:rsid w:val="00EE615F"/>
    <w:pPr>
      <w:spacing w:after="120"/>
      <w:jc w:val="both"/>
    </w:pPr>
    <w:rPr>
      <w:rFonts w:ascii="Arial" w:hAnsi="Arial"/>
      <w:color w:val="000000"/>
      <w:sz w:val="22"/>
      <w:lang w:val="ca-ES" w:eastAsia="en-US"/>
    </w:rPr>
  </w:style>
  <w:style w:type="character" w:customStyle="1" w:styleId="BodyTextZchn">
    <w:name w:val="*Body Text Zchn"/>
    <w:basedOn w:val="Fuentedeprrafopredeter"/>
    <w:link w:val="BodyText"/>
    <w:rsid w:val="00EE615F"/>
    <w:rPr>
      <w:rFonts w:ascii="Arial" w:hAnsi="Arial"/>
      <w:color w:val="000000"/>
      <w:sz w:val="22"/>
      <w:lang w:val="ca-ES" w:eastAsia="en-US" w:bidi="ar-SA"/>
    </w:rPr>
  </w:style>
  <w:style w:type="paragraph" w:customStyle="1" w:styleId="Bullet1Double">
    <w:name w:val="*Bullet #1 Double"/>
    <w:basedOn w:val="BodyText"/>
    <w:rsid w:val="00EE615F"/>
    <w:pPr>
      <w:numPr>
        <w:numId w:val="7"/>
      </w:numPr>
      <w:tabs>
        <w:tab w:val="clear" w:pos="0"/>
        <w:tab w:val="left" w:pos="426"/>
      </w:tabs>
      <w:ind w:left="426" w:hanging="426"/>
    </w:pPr>
  </w:style>
  <w:style w:type="paragraph" w:customStyle="1" w:styleId="Bullet1">
    <w:name w:val="Bullet 1"/>
    <w:basedOn w:val="Bullet1Double"/>
    <w:link w:val="Bullet1Char"/>
    <w:rsid w:val="00EE615F"/>
    <w:pPr>
      <w:spacing w:after="0"/>
      <w:ind w:left="425" w:hanging="425"/>
      <w:contextualSpacing/>
    </w:pPr>
  </w:style>
  <w:style w:type="character" w:customStyle="1" w:styleId="Bullet1Char">
    <w:name w:val="Bullet 1 Char"/>
    <w:basedOn w:val="Fuentedeprrafopredeter"/>
    <w:link w:val="Bullet1"/>
    <w:rsid w:val="00EE615F"/>
    <w:rPr>
      <w:rFonts w:ascii="Arial" w:hAnsi="Arial"/>
      <w:color w:val="000000"/>
      <w:sz w:val="22"/>
      <w:lang w:val="ca-ES" w:eastAsia="en-US"/>
    </w:rPr>
  </w:style>
  <w:style w:type="paragraph" w:customStyle="1" w:styleId="ParrafoNegrita">
    <w:name w:val="Parrafo Negrita"/>
    <w:basedOn w:val="BodyText"/>
    <w:link w:val="ParrafoNegritaChar"/>
    <w:qFormat/>
    <w:rsid w:val="00EE615F"/>
    <w:pPr>
      <w:spacing w:before="240" w:after="60"/>
    </w:pPr>
    <w:rPr>
      <w:b/>
    </w:rPr>
  </w:style>
  <w:style w:type="character" w:customStyle="1" w:styleId="ParrafoNegritaChar">
    <w:name w:val="Parrafo Negrita Char"/>
    <w:basedOn w:val="Fuentedeprrafopredeter"/>
    <w:link w:val="ParrafoNegrita"/>
    <w:rsid w:val="00EE615F"/>
    <w:rPr>
      <w:rFonts w:ascii="Arial" w:hAnsi="Arial"/>
      <w:b/>
      <w:color w:val="000000"/>
      <w:sz w:val="22"/>
      <w:lang w:val="ca-ES" w:eastAsia="en-US"/>
    </w:rPr>
  </w:style>
  <w:style w:type="paragraph" w:customStyle="1" w:styleId="NumbersAuto">
    <w:name w:val="*Numbers (Auto)"/>
    <w:basedOn w:val="BodyText"/>
    <w:rsid w:val="00EE615F"/>
    <w:pPr>
      <w:numPr>
        <w:numId w:val="8"/>
      </w:numPr>
      <w:spacing w:after="0"/>
    </w:pPr>
    <w:rPr>
      <w:color w:val="auto"/>
    </w:rPr>
  </w:style>
  <w:style w:type="paragraph" w:customStyle="1" w:styleId="TableText10Single">
    <w:name w:val="*Table Text 10 Single"/>
    <w:basedOn w:val="BodyText"/>
    <w:link w:val="TableText10SingleChar"/>
    <w:rsid w:val="00EE615F"/>
    <w:pPr>
      <w:spacing w:after="0"/>
    </w:pPr>
    <w:rPr>
      <w:sz w:val="20"/>
    </w:rPr>
  </w:style>
  <w:style w:type="character" w:customStyle="1" w:styleId="TableText10SingleChar">
    <w:name w:val="*Table Text 10 Single Char"/>
    <w:basedOn w:val="Fuentedeprrafopredeter"/>
    <w:link w:val="TableText10Single"/>
    <w:rsid w:val="00EE615F"/>
    <w:rPr>
      <w:rFonts w:ascii="Arial" w:hAnsi="Arial"/>
      <w:color w:val="000000"/>
      <w:lang w:val="ca-ES" w:eastAsia="en-US"/>
    </w:rPr>
  </w:style>
  <w:style w:type="paragraph" w:customStyle="1" w:styleId="FootnoteText">
    <w:name w:val="*Footnote Text"/>
    <w:basedOn w:val="Textonotapie"/>
    <w:link w:val="FootnoteTextZchn"/>
    <w:rsid w:val="00EE615F"/>
    <w:pPr>
      <w:spacing w:after="0"/>
      <w:ind w:left="158" w:hanging="158"/>
      <w:jc w:val="left"/>
    </w:pPr>
    <w:rPr>
      <w:color w:val="000000"/>
      <w:lang w:val="en-US" w:eastAsia="en-US"/>
    </w:rPr>
  </w:style>
  <w:style w:type="character" w:customStyle="1" w:styleId="FootnoteTextZchn">
    <w:name w:val="*Footnote Text Zchn"/>
    <w:basedOn w:val="Fuentedeprrafopredeter"/>
    <w:link w:val="FootnoteText"/>
    <w:rsid w:val="00EE615F"/>
    <w:rPr>
      <w:rFonts w:ascii="Arial" w:hAnsi="Arial"/>
      <w:color w:val="000000"/>
      <w:lang w:val="en-US" w:eastAsia="en-US"/>
    </w:rPr>
  </w:style>
  <w:style w:type="character" w:customStyle="1" w:styleId="FootnoteReference">
    <w:name w:val="*Footnote Reference"/>
    <w:basedOn w:val="Refdenotaalpie"/>
    <w:rsid w:val="00EE615F"/>
    <w:rPr>
      <w:rFonts w:ascii="Arial" w:hAnsi="Arial"/>
      <w:vertAlign w:val="superscript"/>
    </w:rPr>
  </w:style>
  <w:style w:type="paragraph" w:customStyle="1" w:styleId="TableHeading10">
    <w:name w:val="*Table Heading 10"/>
    <w:basedOn w:val="Normal"/>
    <w:rsid w:val="00EE615F"/>
    <w:pPr>
      <w:keepNext/>
      <w:shd w:val="clear" w:color="auto" w:fill="093678"/>
      <w:spacing w:after="0"/>
      <w:jc w:val="center"/>
    </w:pPr>
    <w:rPr>
      <w:b/>
      <w:color w:val="FFFFFF"/>
      <w:lang w:eastAsia="en-US"/>
    </w:rPr>
  </w:style>
  <w:style w:type="paragraph" w:styleId="Textonotapie">
    <w:name w:val="footnote text"/>
    <w:basedOn w:val="Normal"/>
    <w:link w:val="TextonotapieCar"/>
    <w:rsid w:val="00EE615F"/>
  </w:style>
  <w:style w:type="character" w:customStyle="1" w:styleId="TextonotapieCar">
    <w:name w:val="Texto nota pie Car"/>
    <w:basedOn w:val="Fuentedeprrafopredeter"/>
    <w:link w:val="Textonotapie"/>
    <w:rsid w:val="00EE615F"/>
    <w:rPr>
      <w:rFonts w:ascii="Arial" w:hAnsi="Arial"/>
      <w:lang w:val="ca-ES"/>
    </w:rPr>
  </w:style>
  <w:style w:type="character" w:styleId="Refdenotaalpie">
    <w:name w:val="footnote reference"/>
    <w:basedOn w:val="Fuentedeprrafopredeter"/>
    <w:rsid w:val="00EE615F"/>
    <w:rPr>
      <w:vertAlign w:val="superscript"/>
    </w:rPr>
  </w:style>
  <w:style w:type="character" w:styleId="Hipervnculo">
    <w:name w:val="Hyperlink"/>
    <w:basedOn w:val="Fuentedeprrafopredeter"/>
    <w:rsid w:val="00A23128"/>
    <w:rPr>
      <w:color w:val="0000FF"/>
      <w:u w:val="single"/>
    </w:rPr>
  </w:style>
  <w:style w:type="table" w:styleId="Tablaconcuadrcula8">
    <w:name w:val="Table Grid 8"/>
    <w:basedOn w:val="Tablanormal"/>
    <w:rsid w:val="0070109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Single">
    <w:name w:val="*Bullet #1 Single"/>
    <w:basedOn w:val="Bullet1Double"/>
    <w:rsid w:val="001D7A81"/>
    <w:pPr>
      <w:numPr>
        <w:numId w:val="9"/>
      </w:numPr>
      <w:tabs>
        <w:tab w:val="clear" w:pos="0"/>
        <w:tab w:val="num" w:pos="360"/>
      </w:tabs>
      <w:spacing w:after="0"/>
      <w:ind w:left="426" w:hanging="426"/>
    </w:pPr>
  </w:style>
  <w:style w:type="paragraph" w:customStyle="1" w:styleId="TableText10Bullet1Single">
    <w:name w:val="*Table Text 10 Bullet #1 Single"/>
    <w:basedOn w:val="Bullet1Single"/>
    <w:rsid w:val="001D7A81"/>
    <w:pPr>
      <w:tabs>
        <w:tab w:val="clear" w:pos="360"/>
        <w:tab w:val="num" w:pos="0"/>
        <w:tab w:val="left" w:pos="216"/>
      </w:tabs>
      <w:ind w:left="0" w:firstLine="0"/>
    </w:pPr>
    <w:rPr>
      <w:sz w:val="20"/>
    </w:rPr>
  </w:style>
  <w:style w:type="paragraph" w:customStyle="1" w:styleId="HPTableTitle">
    <w:name w:val="HP_Table_Title"/>
    <w:basedOn w:val="Normal"/>
    <w:next w:val="Normal"/>
    <w:rsid w:val="003157F2"/>
    <w:pPr>
      <w:keepNext/>
      <w:keepLines/>
      <w:spacing w:before="240" w:after="60"/>
      <w:jc w:val="left"/>
    </w:pPr>
    <w:rPr>
      <w:b/>
      <w:sz w:val="18"/>
      <w:lang w:eastAsia="en-US"/>
    </w:rPr>
  </w:style>
  <w:style w:type="paragraph" w:styleId="NormalWeb">
    <w:name w:val="Normal (Web)"/>
    <w:basedOn w:val="Normal"/>
    <w:rsid w:val="003157F2"/>
    <w:pPr>
      <w:spacing w:before="100" w:beforeAutospacing="1" w:after="100" w:afterAutospacing="1"/>
      <w:jc w:val="left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Fuentedeprrafopredeter"/>
    <w:rsid w:val="003157F2"/>
    <w:rPr>
      <w:vanish/>
      <w:webHidden w:val="0"/>
      <w:specVanish w:val="0"/>
    </w:rPr>
  </w:style>
  <w:style w:type="paragraph" w:customStyle="1" w:styleId="western">
    <w:name w:val="western"/>
    <w:basedOn w:val="Normal"/>
    <w:rsid w:val="003157F2"/>
    <w:pPr>
      <w:jc w:val="left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E86803"/>
    <w:rPr>
      <w:rFonts w:ascii="Arial" w:hAnsi="Arial"/>
      <w:b/>
      <w:color w:val="000080"/>
      <w:lang w:val="es-ES_tradnl"/>
    </w:rPr>
  </w:style>
  <w:style w:type="paragraph" w:customStyle="1" w:styleId="BodyText0">
    <w:name w:val="BodyText"/>
    <w:basedOn w:val="Normal"/>
    <w:link w:val="BodyTextChar"/>
    <w:rsid w:val="008C6245"/>
    <w:pPr>
      <w:keepNext/>
      <w:spacing w:before="120"/>
      <w:jc w:val="left"/>
    </w:pPr>
    <w:rPr>
      <w:bCs/>
      <w:lang w:val="en-US" w:eastAsia="en-US"/>
    </w:rPr>
  </w:style>
  <w:style w:type="paragraph" w:customStyle="1" w:styleId="TableHeading">
    <w:name w:val="TableHeading"/>
    <w:basedOn w:val="Normal"/>
    <w:rsid w:val="008C6245"/>
    <w:pPr>
      <w:spacing w:before="120"/>
      <w:ind w:left="86"/>
      <w:jc w:val="left"/>
    </w:pPr>
    <w:rPr>
      <w:rFonts w:ascii="Arial Bold" w:hAnsi="Arial Bold"/>
      <w:b/>
      <w:bCs/>
      <w:szCs w:val="16"/>
      <w:lang w:val="en-US" w:eastAsia="en-US"/>
    </w:rPr>
  </w:style>
  <w:style w:type="paragraph" w:customStyle="1" w:styleId="TableText">
    <w:name w:val="TableText"/>
    <w:rsid w:val="008C6245"/>
    <w:pPr>
      <w:keepNext/>
      <w:spacing w:before="120" w:after="120"/>
    </w:pPr>
    <w:rPr>
      <w:rFonts w:ascii="Arial" w:hAnsi="Arial"/>
      <w:lang w:val="pt-BR" w:eastAsia="en-US"/>
    </w:rPr>
  </w:style>
  <w:style w:type="character" w:customStyle="1" w:styleId="BodyTextChar">
    <w:name w:val="BodyText Char"/>
    <w:basedOn w:val="Fuentedeprrafopredeter"/>
    <w:link w:val="BodyText0"/>
    <w:rsid w:val="008C6245"/>
    <w:rPr>
      <w:rFonts w:ascii="Arial" w:hAnsi="Arial"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A73FD8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3A171E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rsid w:val="003A171E"/>
    <w:rPr>
      <w:rFonts w:ascii="Arial" w:hAnsi="Arial"/>
      <w:lang w:val="ca-ES"/>
    </w:rPr>
  </w:style>
  <w:style w:type="character" w:styleId="Refdenotaalfinal">
    <w:name w:val="endnote reference"/>
    <w:basedOn w:val="Fuentedeprrafopredeter"/>
    <w:rsid w:val="003A171E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894DB7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94DB7"/>
    <w:rPr>
      <w:rFonts w:ascii="Arial" w:hAnsi="Arial"/>
      <w:lang w:val="ca-ES"/>
    </w:rPr>
  </w:style>
  <w:style w:type="paragraph" w:customStyle="1" w:styleId="Explicacin">
    <w:name w:val="Explicación"/>
    <w:basedOn w:val="Normal"/>
    <w:next w:val="Normal"/>
    <w:qFormat/>
    <w:rsid w:val="001F3CA9"/>
    <w:pPr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tabs>
        <w:tab w:val="left" w:pos="1134"/>
        <w:tab w:val="left" w:pos="1560"/>
      </w:tabs>
      <w:spacing w:before="120"/>
      <w:ind w:left="567"/>
      <w:jc w:val="left"/>
    </w:pPr>
    <w:rPr>
      <w:i/>
      <w:color w:val="008000"/>
      <w:sz w:val="18"/>
      <w:szCs w:val="24"/>
      <w:lang w:val="en-US"/>
    </w:rPr>
  </w:style>
  <w:style w:type="paragraph" w:customStyle="1" w:styleId="TemplateInstructions">
    <w:name w:val="Template Instructions"/>
    <w:basedOn w:val="Normal"/>
    <w:next w:val="Textoindependiente"/>
    <w:link w:val="TemplateInstructionsChar"/>
    <w:rsid w:val="002A5749"/>
    <w:pPr>
      <w:keepNext/>
      <w:keepLines/>
      <w:spacing w:before="40" w:after="0"/>
      <w:jc w:val="left"/>
    </w:pPr>
    <w:rPr>
      <w:rFonts w:ascii="Times New Roman" w:hAnsi="Times New Roman"/>
      <w:i/>
      <w:iCs/>
      <w:color w:val="0000FF"/>
      <w:sz w:val="22"/>
      <w:szCs w:val="22"/>
      <w:lang w:val="en-US" w:eastAsia="en-US"/>
    </w:rPr>
  </w:style>
  <w:style w:type="character" w:customStyle="1" w:styleId="TemplateInstructionsChar">
    <w:name w:val="Template Instructions Char"/>
    <w:basedOn w:val="Fuentedeprrafopredeter"/>
    <w:link w:val="TemplateInstructions"/>
    <w:rsid w:val="002A5749"/>
    <w:rPr>
      <w:i/>
      <w:iCs/>
      <w:color w:val="0000FF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D47725"/>
    <w:rPr>
      <w:color w:val="808080"/>
    </w:rPr>
  </w:style>
  <w:style w:type="character" w:styleId="Hipervnculovisitado">
    <w:name w:val="FollowedHyperlink"/>
    <w:basedOn w:val="Fuentedeprrafopredeter"/>
    <w:rsid w:val="002C3484"/>
    <w:rPr>
      <w:color w:val="800080" w:themeColor="followedHyperlink"/>
      <w:u w:val="single"/>
    </w:rPr>
  </w:style>
  <w:style w:type="paragraph" w:customStyle="1" w:styleId="style">
    <w:name w:val="style"/>
    <w:rsid w:val="009D48AE"/>
    <w:rPr>
      <w:rFonts w:ascii="Arial Unicode MS" w:eastAsia="Arial Unicode MS" w:hAnsi="Arial Unicode MS" w:cs="Arial Unicode MS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almoctane-eur.saas.microfocus.com/ui/entity-navigation.jsp?p=278014/19009&amp;entityType=requirement&amp;id=34684" TargetMode="External"/><Relationship Id="rId26" Type="http://schemas.openxmlformats.org/officeDocument/2006/relationships/hyperlink" Target="https://almoctane-eur.saas.microfocus.com/ui/entity-navigation.jsp?p=278014/19009&amp;entityType=requirement&amp;id=35699" TargetMode="External"/><Relationship Id="rId39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almoctane-eur.saas.microfocus.com/ui/entity-navigation.jsp?p=278014/19009&amp;entityType=requirement&amp;id=34687" TargetMode="External"/><Relationship Id="rId34" Type="http://schemas.openxmlformats.org/officeDocument/2006/relationships/hyperlink" Target="https://almoctane-eur.saas.microfocus.com/ui/entity-navigation.jsp?p=278014/19009&amp;entityType=test&amp;id=32600" TargetMode="External"/><Relationship Id="rId42" Type="http://schemas.openxmlformats.org/officeDocument/2006/relationships/footer" Target="footer3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qualitat.solucions.gencat.cat" TargetMode="External"/><Relationship Id="rId17" Type="http://schemas.openxmlformats.org/officeDocument/2006/relationships/hyperlink" Target="https://almoctane-eur.saas.microfocus.com/ui/entity-navigation.jsp?p=278014/19009&amp;entityType=requirement&amp;id=34683" TargetMode="External"/><Relationship Id="rId25" Type="http://schemas.openxmlformats.org/officeDocument/2006/relationships/hyperlink" Target="https://almoctane-eur.saas.microfocus.com/ui/entity-navigation.jsp?p=278014/19009&amp;entityType=requirement&amp;id=35698" TargetMode="External"/><Relationship Id="rId33" Type="http://schemas.openxmlformats.org/officeDocument/2006/relationships/hyperlink" Target="https://almoctane-eur.saas.microfocus.com/ui/entity-navigation.jsp?p=278014/19009&amp;entityType=test&amp;id=32601" TargetMode="External"/><Relationship Id="rId38" Type="http://schemas.openxmlformats.org/officeDocument/2006/relationships/hyperlink" Target="https://almoctane-eur.saas.microfocus.com/ui/entity-navigation.jsp?p=278014/19009&amp;entityType=test&amp;id=31603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lmoctane-eur.saas.microfocus.com/ui/entity-navigation.jsp?p=278014/19009&amp;entityType=requirement&amp;id=34682" TargetMode="External"/><Relationship Id="rId20" Type="http://schemas.openxmlformats.org/officeDocument/2006/relationships/hyperlink" Target="https://almoctane-eur.saas.microfocus.com/ui/entity-navigation.jsp?p=278014/19009&amp;entityType=requirement&amp;id=34686" TargetMode="External"/><Relationship Id="rId29" Type="http://schemas.openxmlformats.org/officeDocument/2006/relationships/hyperlink" Target="https://almoctane-eur.saas.microfocus.com/ui/entity-navigation.jsp?p=278014/19009&amp;entityType=requirement&amp;id=35702" TargetMode="External"/><Relationship Id="rId41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alitat.solucions.gencat.cat/" TargetMode="External"/><Relationship Id="rId24" Type="http://schemas.openxmlformats.org/officeDocument/2006/relationships/hyperlink" Target="https://almoctane-eur.saas.microfocus.com/ui/entity-navigation.jsp?p=278014/19009&amp;entityType=requirement&amp;id=35697" TargetMode="External"/><Relationship Id="rId32" Type="http://schemas.openxmlformats.org/officeDocument/2006/relationships/header" Target="header3.xml"/><Relationship Id="rId37" Type="http://schemas.openxmlformats.org/officeDocument/2006/relationships/hyperlink" Target="https://almoctane-eur.saas.microfocus.com/ui/entity-navigation.jsp?p=278014/19009&amp;entityType=test&amp;id=32599" TargetMode="External"/><Relationship Id="rId40" Type="http://schemas.openxmlformats.org/officeDocument/2006/relationships/header" Target="header5.xml"/><Relationship Id="rId45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almoctane-eur.saas.microfocus.com/ui/entity-navigation.jsp?p=278014/19009&amp;entityType=requirement&amp;id=34689" TargetMode="External"/><Relationship Id="rId28" Type="http://schemas.openxmlformats.org/officeDocument/2006/relationships/hyperlink" Target="https://almoctane-eur.saas.microfocus.com/ui/entity-navigation.jsp?p=278014/19009&amp;entityType=requirement&amp;id=35701" TargetMode="External"/><Relationship Id="rId36" Type="http://schemas.openxmlformats.org/officeDocument/2006/relationships/hyperlink" Target="https://almoctane-eur.saas.microfocus.com/ui/entity-navigation.jsp?p=278014/19009&amp;entityType=test&amp;id=3160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lmoctane-eur.saas.microfocus.com/ui/entity-navigation.jsp?p=278014/19009&amp;entityType=requirement&amp;id=34685" TargetMode="External"/><Relationship Id="rId31" Type="http://schemas.openxmlformats.org/officeDocument/2006/relationships/header" Target="header2.xml"/><Relationship Id="rId44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almoctane-eur.saas.microfocus.com/ui/entity-navigation.jsp?p=278014/19009&amp;entityType=requirement&amp;id=34688" TargetMode="External"/><Relationship Id="rId27" Type="http://schemas.openxmlformats.org/officeDocument/2006/relationships/hyperlink" Target="https://almoctane-eur.saas.microfocus.com/ui/entity-navigation.jsp?p=278014/19009&amp;entityType=requirement&amp;id=35700" TargetMode="External"/><Relationship Id="rId30" Type="http://schemas.openxmlformats.org/officeDocument/2006/relationships/hyperlink" Target="https://almoctane-eur.saas.microfocus.com/ui/entity-navigation.jsp?p=278014/19009&amp;entityType=requirement&amp;id=35703" TargetMode="External"/><Relationship Id="rId35" Type="http://schemas.openxmlformats.org/officeDocument/2006/relationships/hyperlink" Target="https://almoctane-eur.saas.microfocus.com/ui/entity-navigation.jsp?p=278014/19009&amp;entityType=test&amp;id=31605" TargetMode="External"/><Relationship Id="rId43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1291-607D-4865-93A1-4A57EE1ED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F7407-7A7A-45A0-89CC-72FA1749A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89CF3-5DF6-4D5C-8499-92700D49EC4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ef81f19-cf85-4969-882d-e6a4ea0150e1"/>
    <ds:schemaRef ds:uri="http://purl.org/dc/elements/1.1/"/>
    <ds:schemaRef ds:uri="http://schemas.microsoft.com/office/2006/metadata/properties"/>
    <ds:schemaRef ds:uri="http://purl.org/dc/terms/"/>
    <ds:schemaRef ds:uri="c07a89e8-4733-4b5d-8b8a-f94b86cdb07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8420A0-69BC-40A9-A8FA-3201DE47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2934</Words>
  <Characters>21721</Characters>
  <Application>Microsoft Office Word</Application>
  <DocSecurity>0</DocSecurity>
  <Lines>181</Lines>
  <Paragraphs>49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CTTI</Company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Escudero Sabadell</dc:creator>
  <cp:lastModifiedBy>MADARNAS FURQUET Antoni</cp:lastModifiedBy>
  <cp:revision>6</cp:revision>
  <cp:lastPrinted>2013-10-23T09:19:00Z</cp:lastPrinted>
  <dcterms:created xsi:type="dcterms:W3CDTF">2020-10-30T11:44:00Z</dcterms:created>
  <dcterms:modified xsi:type="dcterms:W3CDTF">2020-11-05T12:19:00Z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